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FF80A" w14:textId="77777777" w:rsidR="007D2D7C" w:rsidRPr="00EA0774" w:rsidRDefault="007D2D7C">
      <w:pPr>
        <w:pStyle w:val="berschrift1"/>
        <w:rPr>
          <w:rFonts w:ascii="Century Gothic" w:hAnsi="Century Gothic"/>
          <w:sz w:val="38"/>
          <w:szCs w:val="40"/>
        </w:rPr>
      </w:pPr>
      <w:r w:rsidRPr="00EA0774">
        <w:rPr>
          <w:rFonts w:ascii="Century Gothic" w:hAnsi="Century Gothic"/>
          <w:sz w:val="38"/>
          <w:szCs w:val="40"/>
        </w:rPr>
        <w:t xml:space="preserve">Antrags- und </w:t>
      </w:r>
      <w:proofErr w:type="spellStart"/>
      <w:r w:rsidRPr="00EA0774">
        <w:rPr>
          <w:rFonts w:ascii="Century Gothic" w:hAnsi="Century Gothic"/>
          <w:sz w:val="38"/>
          <w:szCs w:val="40"/>
        </w:rPr>
        <w:t>Rezertifizierungsformular</w:t>
      </w:r>
      <w:proofErr w:type="spellEnd"/>
      <w:r w:rsidRPr="00EA0774">
        <w:rPr>
          <w:rFonts w:ascii="Century Gothic" w:hAnsi="Century Gothic"/>
          <w:sz w:val="38"/>
          <w:szCs w:val="40"/>
        </w:rPr>
        <w:t xml:space="preserve"> WBTA</w:t>
      </w:r>
    </w:p>
    <w:p w14:paraId="7FFB88B2" w14:textId="77777777" w:rsidR="007D2D7C" w:rsidRPr="00EA0774" w:rsidRDefault="007D2D7C">
      <w:pPr>
        <w:pStyle w:val="berschrift1"/>
        <w:spacing w:before="0"/>
        <w:rPr>
          <w:rFonts w:ascii="Century Gothic" w:hAnsi="Century Gothic"/>
          <w:szCs w:val="18"/>
        </w:rPr>
      </w:pPr>
      <w:r w:rsidRPr="00EA0774">
        <w:rPr>
          <w:rFonts w:ascii="Century Gothic" w:hAnsi="Century Gothic"/>
          <w:szCs w:val="18"/>
        </w:rPr>
        <w:t>für Einzelangebote in Weiter- und Fortbildung SAPPM</w:t>
      </w:r>
    </w:p>
    <w:p w14:paraId="6FB81889" w14:textId="77777777" w:rsidR="007D2D7C" w:rsidRPr="00EA0774" w:rsidRDefault="007D2D7C">
      <w:pPr>
        <w:jc w:val="right"/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0806</w:t>
      </w:r>
    </w:p>
    <w:p w14:paraId="049233FD" w14:textId="77777777" w:rsidR="007D2D7C" w:rsidRPr="00EA0774" w:rsidRDefault="007D2D7C">
      <w:pPr>
        <w:jc w:val="right"/>
        <w:rPr>
          <w:rFonts w:ascii="Century Gothic" w:hAnsi="Century Gothic" w:cs="Arial"/>
        </w:rPr>
      </w:pPr>
    </w:p>
    <w:bookmarkStart w:id="0" w:name="Kontrollk%C3%A4stchen24"/>
    <w:p w14:paraId="77E119E5" w14:textId="77777777" w:rsidR="007D2D7C" w:rsidRPr="00EA0774" w:rsidRDefault="007D2D7C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774">
        <w:rPr>
          <w:rFonts w:ascii="Century Gothic" w:hAnsi="Century Gothic"/>
        </w:rPr>
        <w:instrText xml:space="preserve"> FORMCHECKBOX </w:instrText>
      </w:r>
      <w:r w:rsidR="00F3059C">
        <w:rPr>
          <w:rFonts w:ascii="Century Gothic" w:hAnsi="Century Gothic" w:cs="Arial"/>
        </w:rPr>
      </w:r>
      <w:r w:rsidR="00F3059C">
        <w:rPr>
          <w:rFonts w:ascii="Century Gothic" w:hAnsi="Century Gothic" w:cs="Arial"/>
        </w:rPr>
        <w:fldChar w:fldCharType="separate"/>
      </w:r>
      <w:r w:rsidRPr="00EA0774">
        <w:rPr>
          <w:rFonts w:ascii="Century Gothic" w:hAnsi="Century Gothic" w:cs="Arial"/>
        </w:rPr>
        <w:fldChar w:fldCharType="end"/>
      </w:r>
      <w:bookmarkEnd w:id="0"/>
      <w:r w:rsidRPr="00EA0774">
        <w:rPr>
          <w:rFonts w:ascii="Century Gothic" w:hAnsi="Century Gothic" w:cs="Arial"/>
        </w:rPr>
        <w:t xml:space="preserve"> </w:t>
      </w:r>
      <w:r w:rsidRPr="00EA0774">
        <w:rPr>
          <w:rFonts w:ascii="Century Gothic" w:hAnsi="Century Gothic" w:cs="Arial"/>
          <w:b/>
          <w:bCs/>
        </w:rPr>
        <w:t>Erstantrag</w:t>
      </w: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  <w:bookmarkStart w:id="1" w:name="Kontrollk%C3%A4stchen25"/>
      <w:r w:rsidRPr="00EA0774">
        <w:rPr>
          <w:rFonts w:ascii="Century Gothic" w:hAnsi="Century Gothic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774">
        <w:rPr>
          <w:rFonts w:ascii="Century Gothic" w:hAnsi="Century Gothic"/>
        </w:rPr>
        <w:instrText xml:space="preserve"> FORMCHECKBOX </w:instrText>
      </w:r>
      <w:r w:rsidR="00F3059C">
        <w:rPr>
          <w:rFonts w:ascii="Century Gothic" w:hAnsi="Century Gothic" w:cs="Arial"/>
        </w:rPr>
      </w:r>
      <w:r w:rsidR="00F3059C">
        <w:rPr>
          <w:rFonts w:ascii="Century Gothic" w:hAnsi="Century Gothic" w:cs="Arial"/>
        </w:rPr>
        <w:fldChar w:fldCharType="separate"/>
      </w:r>
      <w:r w:rsidRPr="00EA0774">
        <w:rPr>
          <w:rFonts w:ascii="Century Gothic" w:hAnsi="Century Gothic" w:cs="Arial"/>
        </w:rPr>
        <w:fldChar w:fldCharType="end"/>
      </w:r>
      <w:bookmarkEnd w:id="1"/>
      <w:r w:rsidRPr="00EA0774">
        <w:rPr>
          <w:rFonts w:ascii="Century Gothic" w:hAnsi="Century Gothic" w:cs="Arial"/>
        </w:rPr>
        <w:t xml:space="preserve"> </w:t>
      </w:r>
      <w:r w:rsidRPr="00EA0774">
        <w:rPr>
          <w:rFonts w:ascii="Century Gothic" w:hAnsi="Century Gothic" w:cs="Arial"/>
          <w:b/>
          <w:bCs/>
        </w:rPr>
        <w:t>Rezertifizierung</w:t>
      </w: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  <w:bookmarkStart w:id="2" w:name="Kontrollk%C3%A4stchen26"/>
      <w:r w:rsidRPr="00EA0774">
        <w:rPr>
          <w:rFonts w:ascii="Century Gothic" w:hAnsi="Century Gothic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774">
        <w:rPr>
          <w:rFonts w:ascii="Century Gothic" w:hAnsi="Century Gothic"/>
        </w:rPr>
        <w:instrText xml:space="preserve"> FORMCHECKBOX </w:instrText>
      </w:r>
      <w:r w:rsidR="00F3059C">
        <w:rPr>
          <w:rFonts w:ascii="Century Gothic" w:hAnsi="Century Gothic" w:cs="Arial"/>
        </w:rPr>
      </w:r>
      <w:r w:rsidR="00F3059C">
        <w:rPr>
          <w:rFonts w:ascii="Century Gothic" w:hAnsi="Century Gothic" w:cs="Arial"/>
        </w:rPr>
        <w:fldChar w:fldCharType="separate"/>
      </w:r>
      <w:r w:rsidRPr="00EA0774">
        <w:rPr>
          <w:rFonts w:ascii="Century Gothic" w:hAnsi="Century Gothic" w:cs="Arial"/>
        </w:rPr>
        <w:fldChar w:fldCharType="end"/>
      </w:r>
      <w:bookmarkEnd w:id="2"/>
      <w:r w:rsidRPr="00EA0774">
        <w:rPr>
          <w:rFonts w:ascii="Century Gothic" w:hAnsi="Century Gothic" w:cs="Arial"/>
        </w:rPr>
        <w:t xml:space="preserve"> </w:t>
      </w:r>
      <w:r w:rsidRPr="00EA0774">
        <w:rPr>
          <w:rFonts w:ascii="Century Gothic" w:hAnsi="Century Gothic" w:cs="Arial"/>
          <w:b/>
          <w:bCs/>
        </w:rPr>
        <w:t>Letzte Rezertifizierung:</w:t>
      </w:r>
    </w:p>
    <w:p w14:paraId="11AB4DBF" w14:textId="77777777" w:rsidR="007D2D7C" w:rsidRPr="00EA0774" w:rsidRDefault="007D2D7C">
      <w:pPr>
        <w:rPr>
          <w:rFonts w:ascii="Century Gothic" w:hAnsi="Century Gothic"/>
        </w:rPr>
      </w:pPr>
    </w:p>
    <w:p w14:paraId="73D24D0F" w14:textId="77777777" w:rsidR="007D2D7C" w:rsidRPr="00EA0774" w:rsidRDefault="007D2D7C">
      <w:pPr>
        <w:rPr>
          <w:rFonts w:ascii="Century Gothic" w:hAnsi="Century Gothic" w:cs="Arial"/>
        </w:rPr>
      </w:pPr>
    </w:p>
    <w:p w14:paraId="65E32CE3" w14:textId="77777777" w:rsidR="007D2D7C" w:rsidRPr="00EA0774" w:rsidRDefault="007D2D7C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Titel der Veranstaltung</w:t>
      </w:r>
      <w:r w:rsidRPr="00EA0774">
        <w:rPr>
          <w:rFonts w:ascii="Century Gothic" w:hAnsi="Century Gothic" w:cs="Arial"/>
          <w:b/>
          <w:bCs/>
        </w:rPr>
        <w:t>:</w:t>
      </w:r>
    </w:p>
    <w:p w14:paraId="573DE4CB" w14:textId="77777777" w:rsidR="007D2D7C" w:rsidRPr="00EA0774" w:rsidRDefault="00596FA7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0048" behindDoc="0" locked="0" layoutInCell="1" allowOverlap="1" wp14:anchorId="6D0BC586" wp14:editId="77A5A714">
                <wp:simplePos x="0" y="0"/>
                <wp:positionH relativeFrom="page">
                  <wp:posOffset>906780</wp:posOffset>
                </wp:positionH>
                <wp:positionV relativeFrom="paragraph">
                  <wp:posOffset>47625</wp:posOffset>
                </wp:positionV>
                <wp:extent cx="5803265" cy="679450"/>
                <wp:effectExtent l="0" t="0" r="0" b="0"/>
                <wp:wrapSquare wrapText="larges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D9A3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B62E31" w14:textId="77777777" w:rsidR="00F3059C" w:rsidRDefault="00F3059C">
                            <w:pPr>
                              <w:ind w:firstLine="708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instrText xml:space="preserve"> FILLIN "Text1"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BC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pt;margin-top:3.75pt;width:456.95pt;height:53.5pt;z-index:2516500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" strokeweight=".5pt">
                <v:fill opacity="0"/>
                <v:textbox inset="1pt,1pt,1pt,1pt">
                  <w:txbxContent>
                    <w:p w14:paraId="5A7CD9A3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02B62E31" w14:textId="77777777" w:rsidR="00F3059C" w:rsidRDefault="00F3059C">
                      <w:pPr>
                        <w:ind w:firstLine="708"/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instrText xml:space="preserve"> FILLIN "Text1"</w:instrTex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t>     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C7F21E6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Zielpublikum:</w:t>
      </w:r>
    </w:p>
    <w:p w14:paraId="344472CF" w14:textId="77777777" w:rsidR="007D2D7C" w:rsidRPr="00EA0774" w:rsidRDefault="00596FA7">
      <w:pPr>
        <w:rPr>
          <w:rFonts w:ascii="Century Gothic" w:hAnsi="Century Gothic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1072" behindDoc="0" locked="0" layoutInCell="1" allowOverlap="1" wp14:anchorId="29079EC8" wp14:editId="24632384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450850"/>
                <wp:effectExtent l="0" t="0" r="0" b="0"/>
                <wp:wrapSquare wrapText="largest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50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0368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"Text2"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  <w:p w14:paraId="0F549FF3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9EC8" id="Text Box 3" o:spid="_x0000_s1027" type="#_x0000_t202" style="position:absolute;margin-left:71.4pt;margin-top:8.6pt;width:458pt;height:35.5pt;z-index:25165107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" strokeweight=".5pt">
                <v:fill opacity="0"/>
                <v:textbox inset="1pt,1pt,1pt,1pt">
                  <w:txbxContent>
                    <w:p w14:paraId="5C890368" w14:textId="77777777" w:rsidR="00F3059C" w:rsidRDefault="00F3059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"Text2"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  <w:p w14:paraId="0F549FF3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0F54B96" w14:textId="77777777" w:rsidR="007D2D7C" w:rsidRPr="00EA0774" w:rsidRDefault="007D2D7C">
      <w:pPr>
        <w:rPr>
          <w:rFonts w:ascii="Century Gothic" w:hAnsi="Century Gothic" w:cs="Arial"/>
          <w:bCs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Anbieter der Veranstaltung</w:t>
      </w:r>
      <w:r w:rsidRPr="00EA0774">
        <w:rPr>
          <w:rFonts w:ascii="Century Gothic" w:hAnsi="Century Gothic" w:cs="Arial"/>
          <w:b/>
          <w:bCs/>
        </w:rPr>
        <w:t xml:space="preserve"> </w:t>
      </w:r>
      <w:r w:rsidRPr="00EA0774">
        <w:rPr>
          <w:rFonts w:ascii="Century Gothic" w:hAnsi="Century Gothic" w:cs="Arial"/>
          <w:bCs/>
        </w:rPr>
        <w:t>(Einzelperson, Institut, Gesellschaft):</w:t>
      </w:r>
    </w:p>
    <w:p w14:paraId="1D6191E9" w14:textId="77777777" w:rsidR="007D2D7C" w:rsidRPr="00EA0774" w:rsidRDefault="00596FA7">
      <w:pPr>
        <w:rPr>
          <w:rFonts w:ascii="Century Gothic" w:hAnsi="Century Gothic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2096" behindDoc="0" locked="0" layoutInCell="1" allowOverlap="1" wp14:anchorId="0A565606" wp14:editId="2D2EDA34">
                <wp:simplePos x="0" y="0"/>
                <wp:positionH relativeFrom="page">
                  <wp:posOffset>906780</wp:posOffset>
                </wp:positionH>
                <wp:positionV relativeFrom="paragraph">
                  <wp:posOffset>97155</wp:posOffset>
                </wp:positionV>
                <wp:extent cx="5816600" cy="679450"/>
                <wp:effectExtent l="0" t="0" r="0" b="0"/>
                <wp:wrapSquare wrapText="larges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71C1" w14:textId="77777777" w:rsidR="00F3059C" w:rsidRDefault="00F3059C"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"Text3"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5606" id="Text Box 4" o:spid="_x0000_s1028" type="#_x0000_t202" style="position:absolute;margin-left:71.4pt;margin-top:7.65pt;width:458pt;height:53.5pt;z-index:25165209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" strokeweight=".5pt">
                <v:fill opacity="0"/>
                <v:textbox inset="1pt,1pt,1pt,1pt">
                  <w:txbxContent>
                    <w:p w14:paraId="6B2E71C1" w14:textId="77777777" w:rsidR="00F3059C" w:rsidRDefault="00F3059C"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"Text3"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3275802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Hauptverantwortliche Leitungsperson:</w:t>
      </w:r>
    </w:p>
    <w:p w14:paraId="57681FB0" w14:textId="77777777" w:rsidR="007D2D7C" w:rsidRPr="00EA0774" w:rsidRDefault="00596FA7">
      <w:pPr>
        <w:rPr>
          <w:rFonts w:ascii="Century Gothic" w:hAnsi="Century Gothic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 wp14:anchorId="7975D54E" wp14:editId="3884F810">
                <wp:simplePos x="0" y="0"/>
                <wp:positionH relativeFrom="page">
                  <wp:posOffset>906780</wp:posOffset>
                </wp:positionH>
                <wp:positionV relativeFrom="paragraph">
                  <wp:posOffset>121285</wp:posOffset>
                </wp:positionV>
                <wp:extent cx="5816600" cy="2817495"/>
                <wp:effectExtent l="0" t="0" r="0" b="0"/>
                <wp:wrapSquare wrapText="larges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817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8A6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795706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B05C5B4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77E83A1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1B8C66EC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74551E62" w14:textId="5D2E0EB0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Interdisziplinärer Schwerpunkt SAPPM</w:t>
                            </w:r>
                          </w:p>
                          <w:p w14:paraId="007B8DB7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1EF85F8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3976754C" w14:textId="7832CB80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und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07EB81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686A2E6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4C837857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6AAC87A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7DD2101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79480F8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5C89C5E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2C7915F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lang w:val="it-IT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8F13D2">
                              <w:rPr>
                                <w:rFonts w:ascii="Century Gothic" w:hAnsi="Century Gothic" w:cs="Arial"/>
                                <w:lang w:val="it-IT"/>
                              </w:rPr>
                              <w:t xml:space="preserve">Curriculum </w:t>
                            </w:r>
                            <w:proofErr w:type="spellStart"/>
                            <w:r w:rsidRPr="008F13D2">
                              <w:rPr>
                                <w:rFonts w:ascii="Century Gothic" w:hAnsi="Century Gothic" w:cs="Arial"/>
                                <w:lang w:val="it-IT"/>
                              </w:rPr>
                              <w:t>beilegen</w:t>
                            </w:r>
                            <w:proofErr w:type="spellEnd"/>
                            <w:r w:rsidRPr="008F13D2">
                              <w:rPr>
                                <w:rFonts w:ascii="Century Gothic" w:hAnsi="Century Gothic" w:cs="Arial"/>
                                <w:lang w:val="it-IT"/>
                              </w:rPr>
                              <w:t>!</w:t>
                            </w:r>
                          </w:p>
                          <w:p w14:paraId="3C4D6F2A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D54E" id="Text Box 5" o:spid="_x0000_s1029" type="#_x0000_t202" style="position:absolute;margin-left:71.4pt;margin-top:9.55pt;width:458pt;height:221.8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" strokeweight=".5pt">
                <v:fill opacity="0"/>
                <v:textbox inset="1pt,1pt,1pt,1pt">
                  <w:txbxContent>
                    <w:p w14:paraId="723C8A6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795706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5B05C5B4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77E83A1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1B8C66EC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74551E62" w14:textId="5D2E0EB0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Interdisziplinärer Schwerpunkt SAPPM</w:t>
                      </w:r>
                    </w:p>
                    <w:p w14:paraId="007B8DB7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1EF85F8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3976754C" w14:textId="7832CB80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und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07EB81F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686A2E6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4C837857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6AAC87A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7DD2101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79480F8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5C89C5E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2C7915FE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lang w:val="it-IT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8F13D2">
                        <w:rPr>
                          <w:rFonts w:ascii="Century Gothic" w:hAnsi="Century Gothic" w:cs="Arial"/>
                          <w:lang w:val="it-IT"/>
                        </w:rPr>
                        <w:t xml:space="preserve">Curriculum </w:t>
                      </w:r>
                      <w:proofErr w:type="spellStart"/>
                      <w:r w:rsidRPr="008F13D2">
                        <w:rPr>
                          <w:rFonts w:ascii="Century Gothic" w:hAnsi="Century Gothic" w:cs="Arial"/>
                          <w:lang w:val="it-IT"/>
                        </w:rPr>
                        <w:t>beilegen</w:t>
                      </w:r>
                      <w:proofErr w:type="spellEnd"/>
                      <w:r w:rsidRPr="008F13D2">
                        <w:rPr>
                          <w:rFonts w:ascii="Century Gothic" w:hAnsi="Century Gothic" w:cs="Arial"/>
                          <w:lang w:val="it-IT"/>
                        </w:rPr>
                        <w:t>!</w:t>
                      </w:r>
                    </w:p>
                    <w:p w14:paraId="3C4D6F2A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0949068" w14:textId="77777777" w:rsidR="007D2D7C" w:rsidRPr="00EA0774" w:rsidRDefault="00EA0774">
      <w:pPr>
        <w:pStyle w:val="berschrift2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br w:type="page"/>
      </w:r>
      <w:r w:rsidR="007D2D7C" w:rsidRPr="00EA0774">
        <w:rPr>
          <w:rFonts w:ascii="Century Gothic" w:hAnsi="Century Gothic" w:cs="Arial"/>
          <w:bCs/>
          <w:sz w:val="24"/>
          <w:szCs w:val="24"/>
        </w:rPr>
        <w:lastRenderedPageBreak/>
        <w:t>Weitere Mitglieder des DozentInnen-Teams:</w:t>
      </w:r>
    </w:p>
    <w:p w14:paraId="6E74CE14" w14:textId="77777777" w:rsidR="007D2D7C" w:rsidRPr="00EA0774" w:rsidRDefault="00596FA7">
      <w:pPr>
        <w:rPr>
          <w:rFonts w:ascii="Century Gothic" w:hAnsi="Century Gothic" w:cs="Arial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4144" behindDoc="0" locked="0" layoutInCell="1" allowOverlap="1" wp14:anchorId="602D58D9" wp14:editId="46B67145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2962275"/>
                <wp:effectExtent l="0" t="0" r="0" b="0"/>
                <wp:wrapSquare wrapText="largest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E66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4F15BF8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061D6BF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478070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5BB330E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467C3B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t>Mitglied Kursleitung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1BCC2D5B" w14:textId="17E81223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8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Interdisziplinärer Schwerpunkt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SAPPM</w:t>
                            </w:r>
                          </w:p>
                          <w:p w14:paraId="02F4C8CA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03C7A0D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1C72E999" w14:textId="4FAE95DE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und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7F785C9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47855C3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622FB18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5ABA521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8EB681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3A03FA64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45A99A3B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168EA35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lang w:val="de-DE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8F13D2">
                              <w:rPr>
                                <w:rFonts w:ascii="Century Gothic" w:hAnsi="Century Gothic" w:cs="Arial"/>
                                <w:lang w:val="de-DE"/>
                              </w:rPr>
                              <w:t>Curriculum beilegen!</w:t>
                            </w:r>
                          </w:p>
                          <w:p w14:paraId="791D65F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58D9" id="Text Box 6" o:spid="_x0000_s1030" type="#_x0000_t202" style="position:absolute;margin-left:71.4pt;margin-top:8.6pt;width:458pt;height:233.25pt;z-index:25165414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" strokeweight=".5pt">
                <v:fill opacity="0"/>
                <v:textbox inset="1pt,1pt,1pt,1pt">
                  <w:txbxContent>
                    <w:p w14:paraId="1D75E66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4F15BF8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1061D6BF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478070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5BB330E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7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467C3B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/>
                        </w:rPr>
                        <w:t>Mitglied Kursleitung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14:paraId="1BCC2D5B" w14:textId="17E81223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8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>Interdisziplinärer Schwerpunkt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SAPPM</w:t>
                      </w:r>
                    </w:p>
                    <w:p w14:paraId="02F4C8CA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03C7A0D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1C72E999" w14:textId="4FAE95DE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</w:t>
                      </w:r>
                      <w:r>
                        <w:rPr>
                          <w:rFonts w:ascii="Century Gothic" w:hAnsi="Century Gothic" w:cs="Arial"/>
                        </w:rPr>
                        <w:t>und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7F785C99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47855C3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622FB18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5ABA521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8EB681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3A03FA64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45A99A3B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168EA35A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lang w:val="de-DE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8F13D2">
                        <w:rPr>
                          <w:rFonts w:ascii="Century Gothic" w:hAnsi="Century Gothic" w:cs="Arial"/>
                          <w:lang w:val="de-DE"/>
                        </w:rPr>
                        <w:t>Curriculum beilegen!</w:t>
                      </w:r>
                    </w:p>
                    <w:p w14:paraId="791D65F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212CF7A" w14:textId="77777777" w:rsidR="007D2D7C" w:rsidRPr="00EA0774" w:rsidRDefault="007D2D7C">
      <w:pPr>
        <w:rPr>
          <w:rFonts w:ascii="Century Gothic" w:hAnsi="Century Gothic" w:cs="Arial"/>
        </w:rPr>
      </w:pPr>
    </w:p>
    <w:p w14:paraId="76AE38AF" w14:textId="77777777" w:rsidR="007D2D7C" w:rsidRPr="00EA0774" w:rsidRDefault="007D2D7C">
      <w:pPr>
        <w:rPr>
          <w:rFonts w:ascii="Century Gothic" w:hAnsi="Century Gothic" w:cs="Arial"/>
        </w:rPr>
      </w:pPr>
    </w:p>
    <w:p w14:paraId="14C188B7" w14:textId="77777777" w:rsidR="007D2D7C" w:rsidRPr="00EA0774" w:rsidRDefault="00596FA7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6024483E" wp14:editId="6AF46D1B">
                <wp:simplePos x="0" y="0"/>
                <wp:positionH relativeFrom="page">
                  <wp:posOffset>906780</wp:posOffset>
                </wp:positionH>
                <wp:positionV relativeFrom="paragraph">
                  <wp:posOffset>3810</wp:posOffset>
                </wp:positionV>
                <wp:extent cx="5816600" cy="2962275"/>
                <wp:effectExtent l="0" t="0" r="0" b="0"/>
                <wp:wrapSquare wrapText="largest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6C5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0DF5C0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63DA7B5E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4FBBA488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6CA3D80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64A2C66D" w14:textId="77777777" w:rsidR="00F3059C" w:rsidRPr="008F13D2" w:rsidRDefault="00F305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t>Mitglied Kursleitung</w:t>
                            </w:r>
                          </w:p>
                          <w:p w14:paraId="53A32D9F" w14:textId="3CC5F362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Interdisziplinärer Schwerpunkt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SAPPM</w:t>
                            </w:r>
                          </w:p>
                          <w:p w14:paraId="361A076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1F9BB23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330FFA9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oder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70D1ED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1D64E97C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435E098C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9A10EFD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2C8AC3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6782BB0D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1D4EC71B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7239181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lang w:val="de-DE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8F13D2">
                              <w:rPr>
                                <w:rFonts w:ascii="Century Gothic" w:hAnsi="Century Gothic" w:cs="Arial"/>
                                <w:lang w:val="de-DE"/>
                              </w:rPr>
                              <w:t>Curriculum beilegen!</w:t>
                            </w:r>
                          </w:p>
                          <w:p w14:paraId="135D4C6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483E" id="Text Box 7" o:spid="_x0000_s1031" type="#_x0000_t202" style="position:absolute;margin-left:71.4pt;margin-top:.3pt;width:458pt;height:233.2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" strokeweight=".5pt">
                <v:fill opacity="0"/>
                <v:textbox inset="1pt,1pt,1pt,1pt">
                  <w:txbxContent>
                    <w:p w14:paraId="14836C5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0DF5C0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63DA7B5E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4FBBA488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6CA3D80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64A2C66D" w14:textId="77777777" w:rsidR="00F3059C" w:rsidRPr="008F13D2" w:rsidRDefault="00F3059C">
                      <w:pPr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/>
                        </w:rPr>
                        <w:t>Mitglied Kursleitung</w:t>
                      </w:r>
                    </w:p>
                    <w:p w14:paraId="53A32D9F" w14:textId="3CC5F362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9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 xml:space="preserve">Interdisziplinärer Schwerpunkt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>SAPPM</w:t>
                      </w:r>
                    </w:p>
                    <w:p w14:paraId="361A076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1F9BB23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330FFA9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oder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70D1ED8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1D64E97C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435E098C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9A10EFD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2C8AC3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6782BB0D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1D4EC71B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72391812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lang w:val="de-DE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8F13D2">
                        <w:rPr>
                          <w:rFonts w:ascii="Century Gothic" w:hAnsi="Century Gothic" w:cs="Arial"/>
                          <w:lang w:val="de-DE"/>
                        </w:rPr>
                        <w:t>Curriculum beilegen!</w:t>
                      </w:r>
                    </w:p>
                    <w:p w14:paraId="135D4C6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FA680C3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11A6A018" w14:textId="77777777" w:rsidR="007D2D7C" w:rsidRPr="00EA0774" w:rsidRDefault="007D2D7C">
      <w:pPr>
        <w:rPr>
          <w:rFonts w:ascii="Century Gothic" w:hAnsi="Century Gothic" w:cs="Arial"/>
          <w:b/>
          <w:bCs/>
        </w:rPr>
        <w:sectPr w:rsidR="007D2D7C" w:rsidRPr="00EA0774">
          <w:headerReference w:type="default" r:id="rId7"/>
          <w:pgSz w:w="11906" w:h="16783"/>
          <w:pgMar w:top="992" w:right="1276" w:bottom="1220" w:left="1418" w:header="720" w:footer="992" w:gutter="0"/>
          <w:cols w:space="720"/>
          <w:docGrid w:linePitch="360"/>
        </w:sectPr>
      </w:pPr>
      <w:r w:rsidRPr="00EA0774">
        <w:rPr>
          <w:rFonts w:ascii="Century Gothic" w:hAnsi="Century Gothic" w:cs="Arial"/>
          <w:b/>
          <w:bCs/>
        </w:rPr>
        <w:t>(diese Seite kopieren, falls weitere Mitglieder im Dozententeam)</w:t>
      </w:r>
    </w:p>
    <w:p w14:paraId="405877BC" w14:textId="77777777" w:rsidR="007D2D7C" w:rsidRPr="00EA0774" w:rsidRDefault="007D2D7C">
      <w:pPr>
        <w:pageBreakBefore/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lastRenderedPageBreak/>
        <w:t>Veranstaltungs-Ort:</w:t>
      </w:r>
    </w:p>
    <w:p w14:paraId="1CF637EC" w14:textId="77777777" w:rsidR="007D2D7C" w:rsidRPr="00EA0774" w:rsidRDefault="00596FA7">
      <w:pPr>
        <w:rPr>
          <w:rFonts w:ascii="Century Gothic" w:hAnsi="Century Gothic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3E0A84F1" wp14:editId="349AED30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465455"/>
                <wp:effectExtent l="0" t="0" r="0" b="0"/>
                <wp:wrapSquare wrapText="largest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65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DC13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D0B31F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"Text7"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  <w:p w14:paraId="16748D86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84F1" id="Text Box 8" o:spid="_x0000_s1032" type="#_x0000_t202" style="position:absolute;margin-left:71.4pt;margin-top:8.6pt;width:458pt;height:36.6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" strokeweight=".5pt">
                <v:fill opacity="0"/>
                <v:textbox inset="1pt,1pt,1pt,1pt">
                  <w:txbxContent>
                    <w:p w14:paraId="665DDC13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39D0B31F" w14:textId="77777777" w:rsidR="00F3059C" w:rsidRDefault="00F3059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"Text7"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  <w:p w14:paraId="16748D86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CCC1D4C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2D8CA7CE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Zeit:</w:t>
      </w:r>
    </w:p>
    <w:p w14:paraId="080E5059" w14:textId="77777777" w:rsidR="007D2D7C" w:rsidRPr="00EA0774" w:rsidRDefault="00596FA7">
      <w:pPr>
        <w:rPr>
          <w:rFonts w:ascii="Century Gothic" w:hAnsi="Century Gothic" w:cs="Arial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368A29E6" wp14:editId="6D761FC3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1623695"/>
                <wp:effectExtent l="0" t="0" r="0" b="0"/>
                <wp:wrapSquare wrapText="largest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62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FC77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5292E2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Datum: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"Text8"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27DD897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8EF12C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Anzahl Stunden: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"Text9"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6B19014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64F112E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einmaliges Angebot</w:t>
                            </w:r>
                          </w:p>
                          <w:p w14:paraId="0F6FE8C4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3415270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regelmässiges Angebot </w:t>
                            </w:r>
                          </w:p>
                          <w:p w14:paraId="0C04651D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FA7B585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Anzahl Veranstaltungen pro Jahr: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"Text10"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7FEB7AB1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29E6" id="Text Box 9" o:spid="_x0000_s1033" type="#_x0000_t202" style="position:absolute;margin-left:71.4pt;margin-top:8.6pt;width:458pt;height:127.8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" strokeweight=".5pt">
                <v:fill opacity="0"/>
                <v:textbox inset="1pt,1pt,1pt,1pt">
                  <w:txbxContent>
                    <w:p w14:paraId="32F3FC77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5292E2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Datum: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"Text8"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27DD897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8EF12C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Anzahl Stunden: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"Text9"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6B19014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64F112E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einmaliges Angebot</w:t>
                      </w:r>
                    </w:p>
                    <w:p w14:paraId="0F6FE8C4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3415270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regelmässiges Angebot </w:t>
                      </w:r>
                    </w:p>
                    <w:p w14:paraId="0C04651D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1FA7B585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Anzahl Veranstaltungen pro Jahr: 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"Text10"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7FEB7AB1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82D16E3" w14:textId="77777777" w:rsidR="007D2D7C" w:rsidRPr="00EA0774" w:rsidRDefault="007D2D7C">
      <w:pPr>
        <w:rPr>
          <w:rFonts w:ascii="Century Gothic" w:hAnsi="Century Gothic" w:cs="Arial"/>
        </w:rPr>
      </w:pPr>
    </w:p>
    <w:p w14:paraId="64D3D0EA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Anzahl Teilnehmende:</w:t>
      </w:r>
      <w:r w:rsidRPr="00EA0774">
        <w:rPr>
          <w:rFonts w:ascii="Century Gothic" w:hAnsi="Century Gothic" w:cs="Arial"/>
          <w:b/>
          <w:bCs/>
          <w:sz w:val="24"/>
          <w:szCs w:val="24"/>
        </w:rPr>
        <w:tab/>
      </w:r>
      <w:r w:rsidRPr="00EA0774">
        <w:rPr>
          <w:rFonts w:ascii="Century Gothic" w:hAnsi="Century Gothic" w:cs="Arial"/>
          <w:b/>
          <w:bCs/>
          <w:sz w:val="24"/>
          <w:szCs w:val="24"/>
        </w:rPr>
        <w:tab/>
      </w:r>
      <w:r w:rsidRPr="00EA0774">
        <w:rPr>
          <w:rFonts w:ascii="Century Gothic" w:hAnsi="Century Gothic" w:cs="Arial"/>
          <w:b/>
          <w:bCs/>
          <w:sz w:val="24"/>
          <w:szCs w:val="24"/>
        </w:rPr>
        <w:tab/>
      </w:r>
      <w:r w:rsidRPr="00EA0774">
        <w:rPr>
          <w:rFonts w:ascii="Century Gothic" w:hAnsi="Century Gothic" w:cs="Arial"/>
          <w:b/>
          <w:bCs/>
          <w:sz w:val="24"/>
          <w:szCs w:val="24"/>
        </w:rPr>
        <w:tab/>
        <w:t xml:space="preserve">Kosten pro </w:t>
      </w:r>
      <w:proofErr w:type="spellStart"/>
      <w:r w:rsidRPr="00EA0774">
        <w:rPr>
          <w:rFonts w:ascii="Century Gothic" w:hAnsi="Century Gothic" w:cs="Arial"/>
          <w:b/>
          <w:bCs/>
          <w:sz w:val="24"/>
          <w:szCs w:val="24"/>
        </w:rPr>
        <w:t>TeilnehmerIn</w:t>
      </w:r>
      <w:proofErr w:type="spellEnd"/>
      <w:r w:rsidRPr="00EA0774">
        <w:rPr>
          <w:rFonts w:ascii="Century Gothic" w:hAnsi="Century Gothic" w:cs="Arial"/>
          <w:b/>
          <w:bCs/>
          <w:sz w:val="24"/>
          <w:szCs w:val="24"/>
        </w:rPr>
        <w:t>:</w:t>
      </w:r>
    </w:p>
    <w:p w14:paraId="2D0281AB" w14:textId="77777777" w:rsidR="007D2D7C" w:rsidRPr="00EA0774" w:rsidRDefault="00596FA7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67AD796B" wp14:editId="0517E833">
                <wp:simplePos x="0" y="0"/>
                <wp:positionH relativeFrom="page">
                  <wp:posOffset>919480</wp:posOffset>
                </wp:positionH>
                <wp:positionV relativeFrom="paragraph">
                  <wp:posOffset>164465</wp:posOffset>
                </wp:positionV>
                <wp:extent cx="2775585" cy="336550"/>
                <wp:effectExtent l="0" t="0" r="0" b="0"/>
                <wp:wrapSquare wrapText="larges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F076" w14:textId="77777777" w:rsidR="00F3059C" w:rsidRDefault="00F3059C"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instrText xml:space="preserve"> FILLIN "Text11"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796B" id="Text Box 10" o:spid="_x0000_s1034" type="#_x0000_t202" style="position:absolute;margin-left:72.4pt;margin-top:12.95pt;width:218.55pt;height:26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" strokeweight=".5pt">
                <v:fill opacity="0"/>
                <v:textbox inset="1pt,1pt,1pt,1pt">
                  <w:txbxContent>
                    <w:p w14:paraId="23C7F076" w14:textId="77777777" w:rsidR="00F3059C" w:rsidRDefault="00F3059C"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instrText xml:space="preserve"> FILLIN "Text11"</w:instrTex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     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1339657" wp14:editId="331B48B8">
                <wp:simplePos x="0" y="0"/>
                <wp:positionH relativeFrom="page">
                  <wp:posOffset>4005580</wp:posOffset>
                </wp:positionH>
                <wp:positionV relativeFrom="paragraph">
                  <wp:posOffset>164465</wp:posOffset>
                </wp:positionV>
                <wp:extent cx="2707640" cy="336550"/>
                <wp:effectExtent l="0" t="0" r="0" b="0"/>
                <wp:wrapSquare wrapText="larges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6C07" w14:textId="77777777" w:rsidR="00F3059C" w:rsidRDefault="00F3059C"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instrText xml:space="preserve"> FILLIN "Text12"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9657" id="Text Box 11" o:spid="_x0000_s1035" type="#_x0000_t202" style="position:absolute;margin-left:315.4pt;margin-top:12.95pt;width:213.2pt;height:26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" strokeweight=".5pt">
                <v:fill opacity="0"/>
                <v:textbox inset="1pt,1pt,1pt,1pt">
                  <w:txbxContent>
                    <w:p w14:paraId="3BD26C07" w14:textId="77777777" w:rsidR="00F3059C" w:rsidRDefault="00F3059C"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instrText xml:space="preserve"> FILLIN "Text12"</w:instrTex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     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4353CBC" w14:textId="77777777" w:rsidR="007D2D7C" w:rsidRPr="00EA0774" w:rsidRDefault="007D2D7C">
      <w:p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</w:p>
    <w:p w14:paraId="1967DA4E" w14:textId="77777777" w:rsidR="007D2D7C" w:rsidRPr="00EA0774" w:rsidRDefault="007D2D7C">
      <w:p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</w:p>
    <w:p w14:paraId="402EAC4A" w14:textId="77777777" w:rsidR="007D2D7C" w:rsidRPr="00EA0774" w:rsidRDefault="007D2D7C">
      <w:pPr>
        <w:rPr>
          <w:rFonts w:ascii="Century Gothic" w:hAnsi="Century Gothic" w:cs="Arial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Angaben zum Sponsoring:</w:t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</w:rPr>
        <w:t>vergl. Sponsoring-Charta SAPPM</w:t>
      </w:r>
    </w:p>
    <w:p w14:paraId="5994776F" w14:textId="77777777" w:rsidR="007D2D7C" w:rsidRPr="00EA0774" w:rsidRDefault="007D2D7C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 w:cs="Arial"/>
          <w:b/>
          <w:bCs/>
        </w:rPr>
        <w:t>Firma:</w:t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</w:r>
      <w:r w:rsidRPr="00EA0774">
        <w:rPr>
          <w:rFonts w:ascii="Century Gothic" w:hAnsi="Century Gothic" w:cs="Arial"/>
          <w:b/>
          <w:bCs/>
        </w:rPr>
        <w:tab/>
        <w:t>Kostenanteil:</w:t>
      </w:r>
    </w:p>
    <w:p w14:paraId="2FB6D463" w14:textId="77777777" w:rsidR="007D2D7C" w:rsidRPr="00EA0774" w:rsidRDefault="00596FA7">
      <w:pPr>
        <w:rPr>
          <w:rFonts w:ascii="Century Gothic" w:hAnsi="Century Gothic" w:cs="Arial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38C18EC4" wp14:editId="748EC4F6">
                <wp:simplePos x="0" y="0"/>
                <wp:positionH relativeFrom="page">
                  <wp:posOffset>4005580</wp:posOffset>
                </wp:positionH>
                <wp:positionV relativeFrom="paragraph">
                  <wp:posOffset>164465</wp:posOffset>
                </wp:positionV>
                <wp:extent cx="2707640" cy="336550"/>
                <wp:effectExtent l="0" t="0" r="0" b="0"/>
                <wp:wrapSquare wrapText="larges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E6B5" w14:textId="77777777" w:rsidR="00F3059C" w:rsidRDefault="00F3059C"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instrText xml:space="preserve"> FILLIN "Text12"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8EC4" id="Text Box 12" o:spid="_x0000_s1036" type="#_x0000_t202" style="position:absolute;margin-left:315.4pt;margin-top:12.95pt;width:213.2pt;height:26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" strokeweight=".5pt">
                <v:fill opacity="0"/>
                <v:textbox inset="1pt,1pt,1pt,1pt">
                  <w:txbxContent>
                    <w:p w14:paraId="6707E6B5" w14:textId="77777777" w:rsidR="00F3059C" w:rsidRDefault="00F3059C"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instrText xml:space="preserve"> FILLIN "Text12"</w:instrTex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     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3FEA57F" w14:textId="77777777" w:rsidR="007D2D7C" w:rsidRPr="00EA0774" w:rsidRDefault="00596FA7">
      <w:pPr>
        <w:rPr>
          <w:rFonts w:ascii="Century Gothic" w:hAnsi="Century Gothic" w:cs="Arial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24270C1A" wp14:editId="0908094E">
                <wp:simplePos x="0" y="0"/>
                <wp:positionH relativeFrom="page">
                  <wp:posOffset>919480</wp:posOffset>
                </wp:positionH>
                <wp:positionV relativeFrom="paragraph">
                  <wp:posOffset>3175</wp:posOffset>
                </wp:positionV>
                <wp:extent cx="2775585" cy="336550"/>
                <wp:effectExtent l="0" t="0" r="0" b="0"/>
                <wp:wrapSquare wrapText="largest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47C1" w14:textId="77777777" w:rsidR="00F3059C" w:rsidRDefault="00F3059C"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instrText xml:space="preserve"> FILLIN "Text11"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0C1A" id="Text Box 13" o:spid="_x0000_s1037" type="#_x0000_t202" style="position:absolute;margin-left:72.4pt;margin-top:.25pt;width:218.55pt;height:26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" strokeweight=".5pt">
                <v:fill opacity="0"/>
                <v:textbox inset="1pt,1pt,1pt,1pt">
                  <w:txbxContent>
                    <w:p w14:paraId="40D947C1" w14:textId="77777777" w:rsidR="00F3059C" w:rsidRDefault="00F3059C"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instrText xml:space="preserve"> FILLIN "Text11"</w:instrTex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     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D2D7C" w:rsidRPr="00EA0774">
        <w:rPr>
          <w:rFonts w:ascii="Century Gothic" w:hAnsi="Century Gothic" w:cs="Arial"/>
        </w:rPr>
        <w:tab/>
      </w:r>
      <w:r w:rsidR="007D2D7C" w:rsidRPr="00EA0774">
        <w:rPr>
          <w:rFonts w:ascii="Century Gothic" w:hAnsi="Century Gothic" w:cs="Arial"/>
        </w:rPr>
        <w:tab/>
      </w:r>
      <w:r w:rsidR="007D2D7C" w:rsidRPr="00EA0774">
        <w:rPr>
          <w:rFonts w:ascii="Century Gothic" w:hAnsi="Century Gothic" w:cs="Arial"/>
        </w:rPr>
        <w:tab/>
      </w:r>
    </w:p>
    <w:p w14:paraId="2B1FB036" w14:textId="77777777" w:rsidR="007D2D7C" w:rsidRPr="00EA0774" w:rsidRDefault="007D2D7C">
      <w:p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ab/>
      </w:r>
      <w:r w:rsidRPr="00EA0774">
        <w:rPr>
          <w:rFonts w:ascii="Century Gothic" w:hAnsi="Century Gothic" w:cs="Arial"/>
        </w:rPr>
        <w:tab/>
      </w:r>
    </w:p>
    <w:p w14:paraId="79B7CE7F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1B79D7E6" w14:textId="77777777" w:rsidR="007D2D7C" w:rsidRPr="00EA0774" w:rsidRDefault="00596FA7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1459B03C" wp14:editId="4FCA986E">
                <wp:simplePos x="0" y="0"/>
                <wp:positionH relativeFrom="page">
                  <wp:posOffset>919480</wp:posOffset>
                </wp:positionH>
                <wp:positionV relativeFrom="paragraph">
                  <wp:posOffset>337820</wp:posOffset>
                </wp:positionV>
                <wp:extent cx="5816600" cy="2637155"/>
                <wp:effectExtent l="0" t="0" r="0" b="0"/>
                <wp:wrapSquare wrapText="larges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63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4FD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Didaktische Mittel:</w:t>
                            </w:r>
                          </w:p>
                          <w:p w14:paraId="2DC25C6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"Text13"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145EA43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DCECDE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1BE4E1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CC7B30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Therapeutische Konzepte:</w:t>
                            </w:r>
                          </w:p>
                          <w:p w14:paraId="642B32F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684EDC0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45C28D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E97F60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6C66BA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51C7181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Beschreibung des Angebotes:</w:t>
                            </w:r>
                          </w:p>
                          <w:p w14:paraId="5F3B568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2734BD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C3145E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2954989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B03C" id="Text Box 14" o:spid="_x0000_s1038" type="#_x0000_t202" style="position:absolute;margin-left:72.4pt;margin-top:26.6pt;width:458pt;height:207.6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" strokeweight=".5pt">
                <v:fill opacity="0"/>
                <v:textbox inset="1pt,1pt,1pt,1pt">
                  <w:txbxContent>
                    <w:p w14:paraId="79D64FD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Didaktische Mittel:</w:t>
                      </w:r>
                    </w:p>
                    <w:p w14:paraId="2DC25C6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"Text13"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145EA43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DCECDE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1BE4E1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CC7B30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Therapeutische Konzepte:</w:t>
                      </w:r>
                    </w:p>
                    <w:p w14:paraId="642B32F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"Text14"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684EDC0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45C28D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4E97F60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6C66BA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51C7181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Beschreibung des Angebotes:</w:t>
                      </w:r>
                    </w:p>
                    <w:p w14:paraId="5F3B568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2734BD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1C3145E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2954989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D2D7C" w:rsidRPr="00EA0774">
        <w:rPr>
          <w:rFonts w:ascii="Century Gothic" w:hAnsi="Century Gothic" w:cs="Arial"/>
          <w:b/>
          <w:bCs/>
          <w:sz w:val="24"/>
          <w:szCs w:val="24"/>
        </w:rPr>
        <w:t>Methoden:</w:t>
      </w:r>
    </w:p>
    <w:p w14:paraId="2C5C4C7A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6BEEA774" w14:textId="77777777" w:rsidR="007D2D7C" w:rsidRPr="00EA0774" w:rsidRDefault="007D2D7C">
      <w:pPr>
        <w:pageBreakBefore/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lastRenderedPageBreak/>
        <w:t>Beschreibung des Inhaltes und der Lernziele der Veranstaltung:</w:t>
      </w:r>
    </w:p>
    <w:p w14:paraId="3D9B03C1" w14:textId="77777777" w:rsidR="007D2D7C" w:rsidRPr="00EA0774" w:rsidRDefault="007D2D7C">
      <w:p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Bitte detailliertes Programm beilegen!</w:t>
      </w:r>
    </w:p>
    <w:p w14:paraId="7EEBCB44" w14:textId="77777777" w:rsidR="007D2D7C" w:rsidRPr="00EA0774" w:rsidRDefault="00596FA7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A469B5D" wp14:editId="71C30BBC">
                <wp:simplePos x="0" y="0"/>
                <wp:positionH relativeFrom="page">
                  <wp:posOffset>906780</wp:posOffset>
                </wp:positionH>
                <wp:positionV relativeFrom="paragraph">
                  <wp:posOffset>173355</wp:posOffset>
                </wp:positionV>
                <wp:extent cx="5930900" cy="1593850"/>
                <wp:effectExtent l="0" t="0" r="0" b="0"/>
                <wp:wrapSquare wrapText="larges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59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4AD2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"Text16"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  <w:p w14:paraId="337E1376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6BD600D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1A7F75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9B5D" id="Text Box 15" o:spid="_x0000_s1039" type="#_x0000_t202" style="position:absolute;margin-left:71.4pt;margin-top:13.65pt;width:467pt;height:125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" strokeweight=".5pt">
                <v:fill opacity="0"/>
                <v:textbox inset="1pt,1pt,1pt,1pt">
                  <w:txbxContent>
                    <w:p w14:paraId="18774AD2" w14:textId="77777777" w:rsidR="00F3059C" w:rsidRDefault="00F3059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"Text16"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  <w:p w14:paraId="337E1376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06BD600D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2A1A7F75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6E1ECD6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14478E69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182EFC42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Evaluation:</w:t>
      </w:r>
    </w:p>
    <w:p w14:paraId="5D902699" w14:textId="77777777" w:rsidR="007D2D7C" w:rsidRPr="00EA0774" w:rsidRDefault="00596FA7">
      <w:pPr>
        <w:rPr>
          <w:rFonts w:ascii="Century Gothic" w:hAnsi="Century Gothic" w:cs="Arial"/>
          <w:b/>
          <w:bCs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62A61A0A" wp14:editId="1941DD75">
                <wp:simplePos x="0" y="0"/>
                <wp:positionH relativeFrom="page">
                  <wp:posOffset>906780</wp:posOffset>
                </wp:positionH>
                <wp:positionV relativeFrom="paragraph">
                  <wp:posOffset>59055</wp:posOffset>
                </wp:positionV>
                <wp:extent cx="5930900" cy="1134745"/>
                <wp:effectExtent l="0" t="0" r="0" b="0"/>
                <wp:wrapSquare wrapText="largest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134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57C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8BE805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ja</w:t>
                            </w:r>
                          </w:p>
                          <w:p w14:paraId="7F4EAC1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intern</w:t>
                            </w:r>
                          </w:p>
                          <w:p w14:paraId="082E20A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5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extern durch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"Text11"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6CA7055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E84218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nein</w:t>
                            </w:r>
                          </w:p>
                          <w:p w14:paraId="0E0668D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1A0A" id="Text Box 16" o:spid="_x0000_s1040" type="#_x0000_t202" style="position:absolute;margin-left:71.4pt;margin-top:4.65pt;width:467pt;height:89.3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" strokeweight=".5pt">
                <v:fill opacity="0"/>
                <v:textbox inset="1pt,1pt,1pt,1pt">
                  <w:txbxContent>
                    <w:p w14:paraId="540757C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8BE805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ja</w:t>
                      </w:r>
                    </w:p>
                    <w:p w14:paraId="7F4EAC1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intern</w:t>
                      </w:r>
                    </w:p>
                    <w:p w14:paraId="082E20A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5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extern durch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"Text11"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6CA7055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E84218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nein</w:t>
                      </w:r>
                    </w:p>
                    <w:p w14:paraId="0E0668D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E25A561" w14:textId="77777777" w:rsidR="007D2D7C" w:rsidRPr="00EA0774" w:rsidRDefault="007D2D7C">
      <w:pPr>
        <w:rPr>
          <w:rFonts w:ascii="Century Gothic" w:hAnsi="Century Gothic" w:cs="Arial"/>
          <w:b/>
          <w:bCs/>
        </w:rPr>
      </w:pPr>
    </w:p>
    <w:p w14:paraId="0546665D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Info-Adresse:</w:t>
      </w:r>
    </w:p>
    <w:p w14:paraId="78D1B574" w14:textId="77777777" w:rsidR="007D2D7C" w:rsidRPr="00EA0774" w:rsidRDefault="00596FA7">
      <w:pPr>
        <w:rPr>
          <w:rFonts w:ascii="Century Gothic" w:hAnsi="Century Gothic" w:cs="Arial"/>
        </w:rPr>
      </w:pPr>
      <w:r w:rsidRPr="00EA0774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ED99398" wp14:editId="4BFFE9A3">
                <wp:simplePos x="0" y="0"/>
                <wp:positionH relativeFrom="page">
                  <wp:posOffset>906780</wp:posOffset>
                </wp:positionH>
                <wp:positionV relativeFrom="paragraph">
                  <wp:posOffset>108585</wp:posOffset>
                </wp:positionV>
                <wp:extent cx="3416300" cy="1600835"/>
                <wp:effectExtent l="0" t="0" r="0" b="0"/>
                <wp:wrapSquare wrapText="largest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600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47FD" w14:textId="77777777" w:rsidR="00F3059C" w:rsidRDefault="00F3059C"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"Text17"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9398" id="Text Box 17" o:spid="_x0000_s1041" type="#_x0000_t202" style="position:absolute;margin-left:71.4pt;margin-top:8.55pt;width:269pt;height:126.0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" strokeweight=".5pt">
                <v:fill opacity="0"/>
                <v:textbox inset="1pt,1pt,1pt,1pt">
                  <w:txbxContent>
                    <w:p w14:paraId="06AE47FD" w14:textId="77777777" w:rsidR="00F3059C" w:rsidRDefault="00F3059C"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"Text17"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02B21C6" w14:textId="77777777" w:rsidR="007D2D7C" w:rsidRPr="00EA0774" w:rsidRDefault="007D2D7C">
      <w:pPr>
        <w:ind w:firstLine="708"/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Ort und Datum:</w:t>
      </w:r>
    </w:p>
    <w:p w14:paraId="31BB5B82" w14:textId="77777777" w:rsidR="007D2D7C" w:rsidRPr="00EA0774" w:rsidRDefault="007D2D7C">
      <w:pPr>
        <w:ind w:firstLine="708"/>
        <w:rPr>
          <w:rFonts w:ascii="Century Gothic" w:hAnsi="Century Gothic" w:cs="Arial"/>
        </w:rPr>
      </w:pPr>
    </w:p>
    <w:p w14:paraId="7BB25500" w14:textId="77777777" w:rsidR="007D2D7C" w:rsidRPr="00EA0774" w:rsidRDefault="007D2D7C">
      <w:pPr>
        <w:ind w:firstLine="708"/>
        <w:rPr>
          <w:rFonts w:ascii="Century Gothic" w:hAnsi="Century Gothic" w:cs="Arial"/>
        </w:rPr>
      </w:pPr>
    </w:p>
    <w:p w14:paraId="0373EBD9" w14:textId="77777777" w:rsidR="007D2D7C" w:rsidRPr="00EA0774" w:rsidRDefault="007D2D7C">
      <w:pPr>
        <w:ind w:firstLine="708"/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..................................................</w:t>
      </w:r>
    </w:p>
    <w:p w14:paraId="112B8747" w14:textId="77777777" w:rsidR="007D2D7C" w:rsidRPr="00EA0774" w:rsidRDefault="007D2D7C">
      <w:pPr>
        <w:rPr>
          <w:rFonts w:ascii="Century Gothic" w:hAnsi="Century Gothic" w:cs="Arial"/>
        </w:rPr>
      </w:pPr>
    </w:p>
    <w:p w14:paraId="4DF15F0C" w14:textId="77777777" w:rsidR="007D2D7C" w:rsidRPr="00EA0774" w:rsidRDefault="007D2D7C">
      <w:pPr>
        <w:rPr>
          <w:rFonts w:ascii="Century Gothic" w:hAnsi="Century Gothic" w:cs="Arial"/>
        </w:rPr>
      </w:pPr>
    </w:p>
    <w:p w14:paraId="3FD8284D" w14:textId="77777777" w:rsidR="007D2D7C" w:rsidRPr="00EA0774" w:rsidRDefault="007D2D7C">
      <w:pPr>
        <w:rPr>
          <w:rFonts w:ascii="Century Gothic" w:hAnsi="Century Gothic" w:cs="Arial"/>
        </w:rPr>
      </w:pPr>
    </w:p>
    <w:p w14:paraId="628EDCC0" w14:textId="77777777" w:rsidR="007D2D7C" w:rsidRPr="00EA0774" w:rsidRDefault="007D2D7C">
      <w:pPr>
        <w:ind w:firstLine="708"/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 xml:space="preserve">Unterschrift: </w:t>
      </w:r>
    </w:p>
    <w:p w14:paraId="1DB7963B" w14:textId="77777777" w:rsidR="007D2D7C" w:rsidRPr="00EA0774" w:rsidRDefault="007D2D7C">
      <w:pPr>
        <w:ind w:firstLine="708"/>
        <w:rPr>
          <w:rFonts w:ascii="Century Gothic" w:hAnsi="Century Gothic" w:cs="Arial"/>
        </w:rPr>
      </w:pPr>
    </w:p>
    <w:p w14:paraId="70B75DE7" w14:textId="77777777" w:rsidR="007D2D7C" w:rsidRPr="00EA0774" w:rsidRDefault="007D2D7C">
      <w:pPr>
        <w:ind w:firstLine="708"/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..................................................</w:t>
      </w:r>
    </w:p>
    <w:p w14:paraId="459A6A58" w14:textId="77777777" w:rsidR="007D2D7C" w:rsidRPr="00EA0774" w:rsidRDefault="007D2D7C">
      <w:pPr>
        <w:rPr>
          <w:rFonts w:ascii="Century Gothic" w:hAnsi="Century Gothic" w:cs="Arial"/>
        </w:rPr>
      </w:pPr>
    </w:p>
    <w:p w14:paraId="4FEE7C86" w14:textId="77777777" w:rsidR="007D2D7C" w:rsidRPr="00EA0774" w:rsidRDefault="007D2D7C">
      <w:pPr>
        <w:rPr>
          <w:rFonts w:ascii="Century Gothic" w:hAnsi="Century Gothic" w:cs="Arial"/>
        </w:rPr>
      </w:pPr>
    </w:p>
    <w:p w14:paraId="0B2BF042" w14:textId="77777777" w:rsidR="007D2D7C" w:rsidRPr="00EA0774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EA0774">
        <w:rPr>
          <w:rFonts w:ascii="Century Gothic" w:hAnsi="Century Gothic" w:cs="Arial"/>
          <w:b/>
          <w:bCs/>
          <w:sz w:val="24"/>
          <w:szCs w:val="24"/>
        </w:rPr>
        <w:t>Zur Beachtung: (vergl. auch SAPPM-Reglement WBTA)</w:t>
      </w:r>
    </w:p>
    <w:p w14:paraId="2FACC3B5" w14:textId="77777777" w:rsidR="007D2D7C" w:rsidRPr="00EA0774" w:rsidRDefault="007D2D7C">
      <w:pPr>
        <w:rPr>
          <w:rFonts w:ascii="Century Gothic" w:hAnsi="Century Gothic" w:cs="Arial"/>
        </w:rPr>
      </w:pPr>
    </w:p>
    <w:p w14:paraId="11DCC548" w14:textId="77777777" w:rsidR="007D2D7C" w:rsidRPr="00EA0774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 xml:space="preserve">Die Zertifizierung eines Teilangebotes muss </w:t>
      </w:r>
      <w:r w:rsidR="00C23B76" w:rsidRPr="00EA0774">
        <w:rPr>
          <w:rFonts w:ascii="Century Gothic" w:hAnsi="Century Gothic" w:cs="Arial"/>
        </w:rPr>
        <w:t>im Voraus</w:t>
      </w:r>
      <w:r w:rsidRPr="00EA0774">
        <w:rPr>
          <w:rFonts w:ascii="Century Gothic" w:hAnsi="Century Gothic" w:cs="Arial"/>
        </w:rPr>
        <w:t xml:space="preserve"> beim zentralen SAPPM-Sekretariat eingeholt werden. Die Zertifizierung kann bis zu 6 Monaten beanspruchen.</w:t>
      </w:r>
    </w:p>
    <w:p w14:paraId="5D891C6B" w14:textId="1B78329A" w:rsidR="007D2D7C" w:rsidRPr="00EA0774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 xml:space="preserve">Eine Neubeurteilung Ihres Angebotes wird notwendig bei Wechsel der verantwortlichen </w:t>
      </w:r>
      <w:bookmarkStart w:id="3" w:name="_GoBack"/>
      <w:bookmarkEnd w:id="3"/>
      <w:r w:rsidRPr="00EA0774">
        <w:rPr>
          <w:rFonts w:ascii="Century Gothic" w:hAnsi="Century Gothic" w:cs="Arial"/>
        </w:rPr>
        <w:t>Leitungsperson sowie bei wesentlichen inhaltlichen Veränderungen des Kursangebotes.</w:t>
      </w:r>
    </w:p>
    <w:p w14:paraId="701416BA" w14:textId="77777777" w:rsidR="007D2D7C" w:rsidRPr="00EA0774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Eine Rezertifizierung wird bei fortlaufenden Angeboten alle 5 Jahre fällig.</w:t>
      </w:r>
    </w:p>
    <w:p w14:paraId="4DB8BFF3" w14:textId="72259005" w:rsidR="007D2D7C" w:rsidRPr="00EA0774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 xml:space="preserve">Gebühr für die Erst- bzw. jede Rezertifizierung (alle 5 Jahre): </w:t>
      </w:r>
      <w:r w:rsidR="008F13D2">
        <w:rPr>
          <w:rFonts w:ascii="Century Gothic" w:hAnsi="Century Gothic" w:cs="Arial"/>
        </w:rPr>
        <w:t xml:space="preserve">CHF </w:t>
      </w:r>
      <w:r w:rsidRPr="00EA0774">
        <w:rPr>
          <w:rFonts w:ascii="Century Gothic" w:hAnsi="Century Gothic" w:cs="Arial"/>
        </w:rPr>
        <w:t>200.-.</w:t>
      </w:r>
    </w:p>
    <w:p w14:paraId="43A8BA26" w14:textId="77777777" w:rsidR="007D2D7C" w:rsidRPr="00EA0774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Diesem Antrag muss die Original-Ausschreibung Ihres Angebotes beiliegen.</w:t>
      </w:r>
    </w:p>
    <w:p w14:paraId="3AFA1AB9" w14:textId="7F3116BC" w:rsidR="00F3059C" w:rsidRDefault="007D2D7C" w:rsidP="00EA0774">
      <w:pPr>
        <w:numPr>
          <w:ilvl w:val="0"/>
          <w:numId w:val="2"/>
        </w:numPr>
        <w:rPr>
          <w:rFonts w:ascii="Century Gothic" w:hAnsi="Century Gothic" w:cs="Arial"/>
        </w:rPr>
      </w:pPr>
      <w:r w:rsidRPr="00EA0774">
        <w:rPr>
          <w:rFonts w:ascii="Century Gothic" w:hAnsi="Century Gothic" w:cs="Arial"/>
        </w:rPr>
        <w:t>Antrag am PC ausfüllen, ausdrucken, unterschreiben und mit allen Unterlagen an das SAPPM-Sekretariat, Postfach 521, 6260 Reiden zurücksenden</w:t>
      </w:r>
    </w:p>
    <w:p w14:paraId="194224BB" w14:textId="77777777" w:rsidR="00F3059C" w:rsidRDefault="00F3059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567982B0" w14:textId="77777777" w:rsidR="007D2D7C" w:rsidRPr="00EA0774" w:rsidRDefault="007D2D7C">
      <w:pPr>
        <w:pStyle w:val="Textkrper"/>
        <w:rPr>
          <w:rFonts w:ascii="Century Gothic" w:hAnsi="Century Gothic"/>
          <w:sz w:val="28"/>
          <w:lang w:eastAsia="he-IL" w:bidi="he-IL"/>
        </w:rPr>
      </w:pPr>
      <w:r w:rsidRPr="00EA0774">
        <w:rPr>
          <w:rFonts w:ascii="Century Gothic" w:hAnsi="Century Gothic"/>
          <w:sz w:val="28"/>
          <w:lang w:eastAsia="he-IL" w:bidi="he-IL"/>
        </w:rPr>
        <w:lastRenderedPageBreak/>
        <w:t>Checkliste zur Selbsteinschätzung und -Deklaration</w:t>
      </w:r>
    </w:p>
    <w:p w14:paraId="0E977FEB" w14:textId="77777777" w:rsidR="007D2D7C" w:rsidRPr="00EA0774" w:rsidRDefault="007D2D7C">
      <w:pPr>
        <w:pStyle w:val="Textkrper"/>
        <w:rPr>
          <w:rFonts w:ascii="Century Gothic" w:hAnsi="Century Gothic"/>
          <w:b w:val="0"/>
        </w:rPr>
      </w:pPr>
      <w:r w:rsidRPr="00EA0774">
        <w:rPr>
          <w:rFonts w:ascii="Century Gothic" w:hAnsi="Century Gothic"/>
          <w:b w:val="0"/>
        </w:rPr>
        <w:t>Aufteilung der WBTA in Credits gemäss beiliegendem Bewertungsraster (Selbsteinschätzung)</w:t>
      </w:r>
    </w:p>
    <w:p w14:paraId="65131603" w14:textId="77777777" w:rsidR="007D2D7C" w:rsidRPr="00EA0774" w:rsidRDefault="007D2D7C">
      <w:pPr>
        <w:pStyle w:val="Textkrper"/>
        <w:jc w:val="center"/>
        <w:rPr>
          <w:rFonts w:ascii="Century Gothic" w:hAnsi="Century Gothic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024"/>
        <w:gridCol w:w="2094"/>
        <w:gridCol w:w="1024"/>
        <w:gridCol w:w="2095"/>
        <w:gridCol w:w="1023"/>
      </w:tblGrid>
      <w:tr w:rsidR="007D2D7C" w:rsidRPr="00EA0774" w14:paraId="44339FB4" w14:textId="77777777">
        <w:tc>
          <w:tcPr>
            <w:tcW w:w="3117" w:type="dxa"/>
            <w:gridSpan w:val="2"/>
            <w:shd w:val="clear" w:color="auto" w:fill="auto"/>
          </w:tcPr>
          <w:p w14:paraId="28406169" w14:textId="77777777" w:rsidR="007D2D7C" w:rsidRPr="00EA0774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EA0774">
              <w:rPr>
                <w:rFonts w:ascii="Century Gothic" w:hAnsi="Century Gothic"/>
                <w:sz w:val="28"/>
              </w:rPr>
              <w:t>Theorie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E5B756" w14:textId="77777777" w:rsidR="007D2D7C" w:rsidRPr="00EA0774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EA0774">
              <w:rPr>
                <w:rFonts w:ascii="Century Gothic" w:hAnsi="Century Gothic"/>
                <w:sz w:val="28"/>
              </w:rPr>
              <w:t>Fertigkeiten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72EF1" w14:textId="77777777" w:rsidR="007D2D7C" w:rsidRPr="00EA0774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EA0774">
              <w:rPr>
                <w:rFonts w:ascii="Century Gothic" w:hAnsi="Century Gothic"/>
                <w:sz w:val="28"/>
              </w:rPr>
              <w:t>Supervision</w:t>
            </w:r>
          </w:p>
          <w:p w14:paraId="21909F15" w14:textId="77777777" w:rsidR="007D2D7C" w:rsidRPr="00EA0774" w:rsidRDefault="007D2D7C">
            <w:pPr>
              <w:pStyle w:val="Textkrper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7D2D7C" w:rsidRPr="00EA0774" w14:paraId="52C8BD01" w14:textId="77777777">
        <w:tc>
          <w:tcPr>
            <w:tcW w:w="2093" w:type="dxa"/>
            <w:shd w:val="clear" w:color="auto" w:fill="auto"/>
          </w:tcPr>
          <w:p w14:paraId="0B828347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EA0774">
              <w:rPr>
                <w:rFonts w:ascii="Century Gothic" w:hAnsi="Century Gothic"/>
                <w:b w:val="0"/>
                <w:sz w:val="22"/>
                <w:szCs w:val="22"/>
              </w:rPr>
              <w:t>Inhalt</w:t>
            </w:r>
          </w:p>
        </w:tc>
        <w:tc>
          <w:tcPr>
            <w:tcW w:w="1024" w:type="dxa"/>
            <w:shd w:val="clear" w:color="auto" w:fill="auto"/>
          </w:tcPr>
          <w:p w14:paraId="28F2E7D4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EA0774">
              <w:rPr>
                <w:rFonts w:ascii="Century Gothic" w:hAnsi="Century Gothic"/>
                <w:b w:val="0"/>
                <w:sz w:val="22"/>
                <w:szCs w:val="22"/>
              </w:rPr>
              <w:t>Credits</w:t>
            </w:r>
          </w:p>
        </w:tc>
        <w:tc>
          <w:tcPr>
            <w:tcW w:w="2094" w:type="dxa"/>
            <w:shd w:val="clear" w:color="auto" w:fill="auto"/>
          </w:tcPr>
          <w:p w14:paraId="09B469DD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EA0774">
              <w:rPr>
                <w:rFonts w:ascii="Century Gothic" w:hAnsi="Century Gothic"/>
                <w:sz w:val="22"/>
                <w:szCs w:val="22"/>
              </w:rPr>
              <w:t>Inhalt</w:t>
            </w:r>
          </w:p>
        </w:tc>
        <w:tc>
          <w:tcPr>
            <w:tcW w:w="1024" w:type="dxa"/>
            <w:shd w:val="clear" w:color="auto" w:fill="auto"/>
          </w:tcPr>
          <w:p w14:paraId="694DFF73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A0774">
              <w:rPr>
                <w:rFonts w:ascii="Century Gothic" w:hAnsi="Century Gothic"/>
                <w:sz w:val="22"/>
                <w:szCs w:val="22"/>
              </w:rPr>
              <w:t>Credits</w:t>
            </w:r>
          </w:p>
        </w:tc>
        <w:tc>
          <w:tcPr>
            <w:tcW w:w="2095" w:type="dxa"/>
            <w:shd w:val="clear" w:color="auto" w:fill="auto"/>
          </w:tcPr>
          <w:p w14:paraId="704DD982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EA0774">
              <w:rPr>
                <w:rFonts w:ascii="Century Gothic" w:hAnsi="Century Gothic"/>
                <w:sz w:val="22"/>
                <w:szCs w:val="22"/>
              </w:rPr>
              <w:t>Inhalt</w:t>
            </w:r>
          </w:p>
        </w:tc>
        <w:tc>
          <w:tcPr>
            <w:tcW w:w="1023" w:type="dxa"/>
            <w:shd w:val="clear" w:color="auto" w:fill="auto"/>
          </w:tcPr>
          <w:p w14:paraId="759E3E4B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A0774">
              <w:rPr>
                <w:rFonts w:ascii="Century Gothic" w:hAnsi="Century Gothic"/>
                <w:sz w:val="22"/>
                <w:szCs w:val="22"/>
              </w:rPr>
              <w:t>Credits</w:t>
            </w:r>
          </w:p>
        </w:tc>
      </w:tr>
      <w:tr w:rsidR="007D2D7C" w:rsidRPr="00EA0774" w14:paraId="01095B9C" w14:textId="77777777">
        <w:tc>
          <w:tcPr>
            <w:tcW w:w="2093" w:type="dxa"/>
            <w:shd w:val="clear" w:color="auto" w:fill="auto"/>
          </w:tcPr>
          <w:p w14:paraId="7A07AFA5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13EA3672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1B375D4D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36031B0E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031B7E3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7E684418" w14:textId="77777777" w:rsidR="007D2D7C" w:rsidRPr="00EA0774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2D7C" w:rsidRPr="00EA0774" w14:paraId="07D905DE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5F0C3222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71EC209C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4" w:name="Text18"/>
        <w:tc>
          <w:tcPr>
            <w:tcW w:w="1024" w:type="dxa"/>
            <w:shd w:val="clear" w:color="auto" w:fill="auto"/>
          </w:tcPr>
          <w:p w14:paraId="0AABF94F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4"/>
          </w:p>
        </w:tc>
        <w:bookmarkStart w:id="5" w:name="Text19"/>
        <w:tc>
          <w:tcPr>
            <w:tcW w:w="2094" w:type="dxa"/>
            <w:shd w:val="clear" w:color="auto" w:fill="auto"/>
          </w:tcPr>
          <w:p w14:paraId="0288104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5"/>
          </w:p>
        </w:tc>
        <w:bookmarkStart w:id="6" w:name="Text20"/>
        <w:tc>
          <w:tcPr>
            <w:tcW w:w="1024" w:type="dxa"/>
            <w:shd w:val="clear" w:color="auto" w:fill="auto"/>
          </w:tcPr>
          <w:p w14:paraId="38E49589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6"/>
          </w:p>
        </w:tc>
        <w:bookmarkStart w:id="7" w:name="Text21"/>
        <w:tc>
          <w:tcPr>
            <w:tcW w:w="2095" w:type="dxa"/>
            <w:shd w:val="clear" w:color="auto" w:fill="auto"/>
          </w:tcPr>
          <w:p w14:paraId="34496F48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7"/>
          </w:p>
        </w:tc>
        <w:bookmarkStart w:id="8" w:name="Text22"/>
        <w:tc>
          <w:tcPr>
            <w:tcW w:w="1023" w:type="dxa"/>
            <w:shd w:val="clear" w:color="auto" w:fill="auto"/>
          </w:tcPr>
          <w:p w14:paraId="003EE4B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8"/>
          </w:p>
        </w:tc>
      </w:tr>
      <w:bookmarkStart w:id="9" w:name="Text23"/>
      <w:tr w:rsidR="007D2D7C" w:rsidRPr="00EA0774" w14:paraId="51C52CDF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2BC2D0C5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9"/>
          </w:p>
          <w:p w14:paraId="6BCFE37B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10" w:name="Text24"/>
        <w:tc>
          <w:tcPr>
            <w:tcW w:w="1024" w:type="dxa"/>
            <w:shd w:val="clear" w:color="auto" w:fill="auto"/>
          </w:tcPr>
          <w:p w14:paraId="2156D30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10"/>
          </w:p>
        </w:tc>
        <w:bookmarkStart w:id="11" w:name="Text25"/>
        <w:tc>
          <w:tcPr>
            <w:tcW w:w="2094" w:type="dxa"/>
            <w:shd w:val="clear" w:color="auto" w:fill="auto"/>
          </w:tcPr>
          <w:p w14:paraId="1AEB17B4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1"/>
          </w:p>
        </w:tc>
        <w:bookmarkStart w:id="12" w:name="Text26"/>
        <w:tc>
          <w:tcPr>
            <w:tcW w:w="1024" w:type="dxa"/>
            <w:shd w:val="clear" w:color="auto" w:fill="auto"/>
          </w:tcPr>
          <w:p w14:paraId="47F90B8A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12"/>
          </w:p>
        </w:tc>
        <w:bookmarkStart w:id="13" w:name="Text27"/>
        <w:tc>
          <w:tcPr>
            <w:tcW w:w="2095" w:type="dxa"/>
            <w:shd w:val="clear" w:color="auto" w:fill="auto"/>
          </w:tcPr>
          <w:p w14:paraId="383C7AF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3"/>
          </w:p>
        </w:tc>
        <w:bookmarkStart w:id="14" w:name="Text28"/>
        <w:tc>
          <w:tcPr>
            <w:tcW w:w="1023" w:type="dxa"/>
            <w:shd w:val="clear" w:color="auto" w:fill="auto"/>
          </w:tcPr>
          <w:p w14:paraId="0346E4D3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14"/>
          </w:p>
        </w:tc>
      </w:tr>
      <w:bookmarkStart w:id="15" w:name="Text29"/>
      <w:tr w:rsidR="007D2D7C" w:rsidRPr="00EA0774" w14:paraId="24D8A7C6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14574607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5"/>
          </w:p>
          <w:p w14:paraId="73262AF2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16" w:name="Text30"/>
        <w:tc>
          <w:tcPr>
            <w:tcW w:w="1024" w:type="dxa"/>
            <w:shd w:val="clear" w:color="auto" w:fill="auto"/>
          </w:tcPr>
          <w:p w14:paraId="1A4A6CC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16"/>
          </w:p>
        </w:tc>
        <w:bookmarkStart w:id="17" w:name="Text31"/>
        <w:tc>
          <w:tcPr>
            <w:tcW w:w="2094" w:type="dxa"/>
            <w:shd w:val="clear" w:color="auto" w:fill="auto"/>
          </w:tcPr>
          <w:p w14:paraId="343C6A5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7"/>
          </w:p>
        </w:tc>
        <w:bookmarkStart w:id="18" w:name="Text32"/>
        <w:tc>
          <w:tcPr>
            <w:tcW w:w="1024" w:type="dxa"/>
            <w:shd w:val="clear" w:color="auto" w:fill="auto"/>
          </w:tcPr>
          <w:p w14:paraId="0CC91142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18"/>
          </w:p>
        </w:tc>
        <w:bookmarkStart w:id="19" w:name="Text33"/>
        <w:tc>
          <w:tcPr>
            <w:tcW w:w="2095" w:type="dxa"/>
            <w:shd w:val="clear" w:color="auto" w:fill="auto"/>
          </w:tcPr>
          <w:p w14:paraId="18A7CF8B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9"/>
          </w:p>
        </w:tc>
        <w:bookmarkStart w:id="20" w:name="Text34"/>
        <w:tc>
          <w:tcPr>
            <w:tcW w:w="1023" w:type="dxa"/>
            <w:shd w:val="clear" w:color="auto" w:fill="auto"/>
          </w:tcPr>
          <w:p w14:paraId="78D1D4A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20"/>
          </w:p>
        </w:tc>
      </w:tr>
      <w:bookmarkStart w:id="21" w:name="Text35"/>
      <w:tr w:rsidR="007D2D7C" w:rsidRPr="00EA0774" w14:paraId="3E8C1C3F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26A90FF4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1"/>
          </w:p>
          <w:p w14:paraId="3ED5BFE2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22" w:name="Text36"/>
        <w:tc>
          <w:tcPr>
            <w:tcW w:w="1024" w:type="dxa"/>
            <w:shd w:val="clear" w:color="auto" w:fill="auto"/>
          </w:tcPr>
          <w:p w14:paraId="292F1C71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22"/>
          </w:p>
        </w:tc>
        <w:bookmarkStart w:id="23" w:name="Text37"/>
        <w:tc>
          <w:tcPr>
            <w:tcW w:w="2094" w:type="dxa"/>
            <w:shd w:val="clear" w:color="auto" w:fill="auto"/>
          </w:tcPr>
          <w:p w14:paraId="0F62DEA4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3"/>
          </w:p>
        </w:tc>
        <w:bookmarkStart w:id="24" w:name="Text38"/>
        <w:tc>
          <w:tcPr>
            <w:tcW w:w="1024" w:type="dxa"/>
            <w:shd w:val="clear" w:color="auto" w:fill="auto"/>
          </w:tcPr>
          <w:p w14:paraId="5F03E6E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24"/>
          </w:p>
        </w:tc>
        <w:bookmarkStart w:id="25" w:name="Text39"/>
        <w:tc>
          <w:tcPr>
            <w:tcW w:w="2095" w:type="dxa"/>
            <w:shd w:val="clear" w:color="auto" w:fill="auto"/>
          </w:tcPr>
          <w:p w14:paraId="33BE4E5D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5"/>
          </w:p>
        </w:tc>
        <w:bookmarkStart w:id="26" w:name="Text40"/>
        <w:tc>
          <w:tcPr>
            <w:tcW w:w="1023" w:type="dxa"/>
            <w:shd w:val="clear" w:color="auto" w:fill="auto"/>
          </w:tcPr>
          <w:p w14:paraId="26D117D5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  <w:bookmarkEnd w:id="26"/>
          </w:p>
        </w:tc>
      </w:tr>
      <w:tr w:rsidR="007D2D7C" w:rsidRPr="00EA0774" w14:paraId="6F96B45B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20247CD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2D744A3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77101F3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15648DDD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4DA30ECE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037BE588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3214D13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609311D2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0391FAD4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2503C8F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2B2FED80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68B7202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458DA5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6FBD56EE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DBCD70E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3B8A2BF6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051F880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25B2F746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5DC4F3C5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67C8C75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1C957C8D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2DD7FC6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1FB94D9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1BF70188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3EC5621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5520C5D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27B1221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517622E0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C24C6A3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69E53E31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1A8FDBFC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5CD1DC9A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6E026D9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6E33E424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57C43DA0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1E7D0968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DDE8BEF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1DAB2FA9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B502615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4BC5D2F6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7A08EC2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43580602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22EB47F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3735261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0D02821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3445885E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6A8D5A15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2EA28101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7F3B0074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58D6139" w14:textId="77777777" w:rsidR="007D2D7C" w:rsidRPr="00EA0774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6BD77D94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4F9879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3D4346E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6EEC21B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73D788A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2F268EAB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2B3BD377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12C3660" w14:textId="77777777" w:rsidR="007D2D7C" w:rsidRPr="00EA0774" w:rsidRDefault="007D2D7C">
            <w:pPr>
              <w:pStyle w:val="Textkrp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82ED8EB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0844734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4506742E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23A3F44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63E04E3E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24287421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753C1068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C4E6144" w14:textId="77777777" w:rsidR="007D2D7C" w:rsidRPr="00EA0774" w:rsidRDefault="007D2D7C">
            <w:pPr>
              <w:pStyle w:val="Textkrp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5F62E5F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505D9C9F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24E5CC0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0348F531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20F2F833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1C611B88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3EFBD7ED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5E9772F1" w14:textId="77777777" w:rsidR="007D2D7C" w:rsidRPr="00EA0774" w:rsidRDefault="007D2D7C">
            <w:pPr>
              <w:pStyle w:val="Textkrp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73216B34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641A9A0E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6B950824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4F662CFC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1DD8AC92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5D7DA2A7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5469F69D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0026C672" w14:textId="77777777" w:rsidR="007D2D7C" w:rsidRPr="00EA0774" w:rsidRDefault="007D2D7C">
            <w:pPr>
              <w:pStyle w:val="Textkrp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6A97BBFC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5A1391B5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BC9A8D7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425F2303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6CEFAF0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7D2D7C" w:rsidRPr="00EA0774" w14:paraId="3D19C122" w14:textId="77777777">
        <w:trPr>
          <w:trHeight w:val="397"/>
        </w:trPr>
        <w:tc>
          <w:tcPr>
            <w:tcW w:w="2093" w:type="dxa"/>
            <w:shd w:val="clear" w:color="auto" w:fill="auto"/>
          </w:tcPr>
          <w:p w14:paraId="37D5B5DD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CAEA6EB" w14:textId="77777777" w:rsidR="007D2D7C" w:rsidRPr="00EA0774" w:rsidRDefault="007D2D7C">
            <w:pPr>
              <w:pStyle w:val="Textkrp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734651B8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6BBA0391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A27B81A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40CEA2F9" w14:textId="77777777" w:rsidR="007D2D7C" w:rsidRPr="00EA0774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EA0774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EA0774">
              <w:rPr>
                <w:b w:val="0"/>
                <w:sz w:val="22"/>
              </w:rPr>
              <w:t>     </w:t>
            </w:r>
            <w:r w:rsidRPr="00EA0774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24F0904" w14:textId="77777777" w:rsidR="007D2D7C" w:rsidRPr="00EA0774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  <w:sz w:val="32"/>
              </w:rPr>
            </w:pPr>
            <w:r w:rsidRPr="00EA0774">
              <w:rPr>
                <w:rFonts w:ascii="Century Gothic" w:hAnsi="Century Gothic"/>
                <w:sz w:val="22"/>
              </w:rPr>
              <w:fldChar w:fldCharType="begin"/>
            </w:r>
            <w:r w:rsidRPr="00EA0774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EA0774">
              <w:rPr>
                <w:rFonts w:ascii="Century Gothic" w:hAnsi="Century Gothic"/>
                <w:sz w:val="22"/>
              </w:rPr>
              <w:fldChar w:fldCharType="separate"/>
            </w:r>
            <w:r w:rsidRPr="00EA0774">
              <w:rPr>
                <w:sz w:val="22"/>
              </w:rPr>
              <w:t>     </w:t>
            </w:r>
            <w:r w:rsidRPr="00EA0774">
              <w:rPr>
                <w:rFonts w:ascii="Century Gothic" w:hAnsi="Century Gothic"/>
                <w:sz w:val="22"/>
              </w:rPr>
              <w:fldChar w:fldCharType="end"/>
            </w:r>
          </w:p>
        </w:tc>
      </w:tr>
    </w:tbl>
    <w:p w14:paraId="201317A9" w14:textId="77777777" w:rsidR="007D2D7C" w:rsidRPr="00EA0774" w:rsidRDefault="007D2D7C">
      <w:pPr>
        <w:pStyle w:val="Textkrper"/>
        <w:rPr>
          <w:rFonts w:ascii="Century Gothic" w:hAnsi="Century Gothic"/>
          <w:sz w:val="32"/>
        </w:rPr>
      </w:pPr>
    </w:p>
    <w:p w14:paraId="177F6DDD" w14:textId="1987EC48" w:rsidR="00F3059C" w:rsidRDefault="00F3059C">
      <w:pPr>
        <w:rPr>
          <w:rFonts w:ascii="Century Gothic" w:hAnsi="Century Gothic" w:cs="Arial"/>
          <w:b/>
          <w:bCs/>
          <w:sz w:val="32"/>
          <w:szCs w:val="24"/>
        </w:rPr>
      </w:pPr>
      <w:r>
        <w:rPr>
          <w:rFonts w:ascii="Century Gothic" w:hAnsi="Century Gothic"/>
          <w:sz w:val="32"/>
        </w:rPr>
        <w:br w:type="page"/>
      </w:r>
    </w:p>
    <w:p w14:paraId="7E9F7D65" w14:textId="77777777" w:rsidR="007D2D7C" w:rsidRPr="00EA0774" w:rsidRDefault="007D2D7C">
      <w:pPr>
        <w:pStyle w:val="Textkrper"/>
        <w:jc w:val="center"/>
        <w:rPr>
          <w:rFonts w:ascii="Century Gothic" w:hAnsi="Century Gothic"/>
          <w:sz w:val="32"/>
        </w:rPr>
      </w:pPr>
      <w:r w:rsidRPr="00EA0774">
        <w:rPr>
          <w:rFonts w:ascii="Century Gothic" w:hAnsi="Century Gothic"/>
          <w:sz w:val="32"/>
        </w:rPr>
        <w:lastRenderedPageBreak/>
        <w:t xml:space="preserve">Kriterien zur Beurteilung und Anerkennung </w:t>
      </w:r>
      <w:r w:rsidRPr="00EA0774">
        <w:rPr>
          <w:rFonts w:ascii="Century Gothic" w:hAnsi="Century Gothic"/>
          <w:sz w:val="32"/>
        </w:rPr>
        <w:br/>
        <w:t xml:space="preserve">offizieller </w:t>
      </w:r>
      <w:proofErr w:type="spellStart"/>
      <w:r w:rsidRPr="00EA0774">
        <w:rPr>
          <w:rFonts w:ascii="Century Gothic" w:hAnsi="Century Gothic"/>
          <w:sz w:val="32"/>
        </w:rPr>
        <w:t>WeiterBildungsTeilAngebote</w:t>
      </w:r>
      <w:proofErr w:type="spellEnd"/>
      <w:r w:rsidRPr="00EA0774">
        <w:rPr>
          <w:rFonts w:ascii="Century Gothic" w:hAnsi="Century Gothic"/>
          <w:sz w:val="32"/>
        </w:rPr>
        <w:t xml:space="preserve"> WBTA SAPPM </w:t>
      </w:r>
    </w:p>
    <w:p w14:paraId="479A89CC" w14:textId="77777777" w:rsidR="007D2D7C" w:rsidRPr="00EA0774" w:rsidRDefault="007D2D7C">
      <w:pPr>
        <w:pStyle w:val="Textkrper"/>
        <w:rPr>
          <w:rFonts w:ascii="Century Gothic" w:hAnsi="Century Gothic"/>
          <w:sz w:val="22"/>
        </w:rPr>
      </w:pPr>
    </w:p>
    <w:p w14:paraId="0EA52590" w14:textId="77777777" w:rsidR="007D2D7C" w:rsidRPr="00EA0774" w:rsidRDefault="007D2D7C">
      <w:pPr>
        <w:pStyle w:val="Textkrper"/>
        <w:rPr>
          <w:rFonts w:ascii="Century Gothic" w:hAnsi="Century Gothic"/>
          <w:sz w:val="22"/>
        </w:rPr>
      </w:pPr>
    </w:p>
    <w:p w14:paraId="709EBF9B" w14:textId="3AC572B1" w:rsidR="007D2D7C" w:rsidRPr="00EA0774" w:rsidRDefault="007D2D7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EA0774">
        <w:rPr>
          <w:rFonts w:ascii="Century Gothic" w:hAnsi="Century Gothic"/>
          <w:sz w:val="24"/>
        </w:rPr>
        <w:t>Als Teilangebote gelten Weiterbildungsveranstaltungen von mindestens v</w:t>
      </w:r>
      <w:r w:rsidR="00EA0774">
        <w:rPr>
          <w:rFonts w:ascii="Century Gothic" w:hAnsi="Century Gothic"/>
          <w:sz w:val="24"/>
        </w:rPr>
        <w:t>ier Credits (früher SÄQ Stundenäqui</w:t>
      </w:r>
      <w:r w:rsidRPr="00EA0774">
        <w:rPr>
          <w:rFonts w:ascii="Century Gothic" w:hAnsi="Century Gothic"/>
          <w:sz w:val="24"/>
        </w:rPr>
        <w:t xml:space="preserve">valente) Dauer, die inhaltlich und zeitlich zusammenhängen und durch den gleichen Anbieter vertreten werden. Zertifizierte Teilangebote werden als Weiter-, Fortbildung sowie für Rezertifizierung </w:t>
      </w:r>
      <w:r w:rsidR="008F13D2">
        <w:rPr>
          <w:rFonts w:ascii="Century Gothic" w:hAnsi="Century Gothic"/>
          <w:sz w:val="24"/>
        </w:rPr>
        <w:t xml:space="preserve">des interdisziplinären Schwerpunktes SAPPM </w:t>
      </w:r>
      <w:r w:rsidRPr="00EA0774">
        <w:rPr>
          <w:rFonts w:ascii="Century Gothic" w:hAnsi="Century Gothic"/>
          <w:sz w:val="24"/>
        </w:rPr>
        <w:t>anerkannt.</w:t>
      </w:r>
    </w:p>
    <w:p w14:paraId="1529834A" w14:textId="77777777" w:rsidR="007D2D7C" w:rsidRPr="00EA0774" w:rsidRDefault="007D2D7C">
      <w:pPr>
        <w:rPr>
          <w:rFonts w:ascii="Century Gothic" w:hAnsi="Century Gothic"/>
          <w:sz w:val="24"/>
        </w:rPr>
      </w:pPr>
    </w:p>
    <w:p w14:paraId="749E6999" w14:textId="77777777" w:rsidR="007D2D7C" w:rsidRPr="00EA0774" w:rsidRDefault="007D2D7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EA0774">
        <w:rPr>
          <w:rFonts w:ascii="Century Gothic" w:hAnsi="Century Gothic"/>
          <w:sz w:val="24"/>
        </w:rPr>
        <w:t xml:space="preserve">Die Zertifizierung eines Teilangebotes muss im Voraus beim zentralen SAPPM-Sekretariat beantragt werden. Kleinere Anfragen (20-25 Credits max.) können rascher bearbeitet werden. Alle Zertifizierungsentscheide sind </w:t>
      </w:r>
      <w:proofErr w:type="spellStart"/>
      <w:r w:rsidRPr="00EA0774">
        <w:rPr>
          <w:rFonts w:ascii="Century Gothic" w:hAnsi="Century Gothic"/>
          <w:sz w:val="24"/>
        </w:rPr>
        <w:t>rekursfähig</w:t>
      </w:r>
      <w:proofErr w:type="spellEnd"/>
      <w:r w:rsidRPr="00EA0774">
        <w:rPr>
          <w:rFonts w:ascii="Century Gothic" w:hAnsi="Century Gothic"/>
          <w:sz w:val="24"/>
        </w:rPr>
        <w:t xml:space="preserve"> (zuständig ist der Vorstand). </w:t>
      </w:r>
    </w:p>
    <w:p w14:paraId="7C4609DD" w14:textId="77777777" w:rsidR="007D2D7C" w:rsidRPr="00EA0774" w:rsidRDefault="007D2D7C">
      <w:pPr>
        <w:rPr>
          <w:rFonts w:ascii="Century Gothic" w:hAnsi="Century Gothic"/>
          <w:sz w:val="24"/>
        </w:rPr>
      </w:pPr>
    </w:p>
    <w:p w14:paraId="25F56A15" w14:textId="3717226A" w:rsidR="007D2D7C" w:rsidRPr="00EA0774" w:rsidRDefault="007D2D7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EA0774">
        <w:rPr>
          <w:rFonts w:ascii="Century Gothic" w:hAnsi="Century Gothic"/>
          <w:sz w:val="24"/>
        </w:rPr>
        <w:t xml:space="preserve">Ärzte, die durch die SAPPM anerkannte Teilangebote durchführen sind in der Regel FMH- </w:t>
      </w:r>
      <w:r w:rsidRPr="00EA0774">
        <w:rPr>
          <w:rFonts w:ascii="Century Gothic" w:hAnsi="Century Gothic"/>
          <w:i/>
          <w:sz w:val="24"/>
        </w:rPr>
        <w:t>und</w:t>
      </w:r>
      <w:r w:rsidRPr="00EA0774">
        <w:rPr>
          <w:rFonts w:ascii="Century Gothic" w:hAnsi="Century Gothic"/>
          <w:sz w:val="24"/>
        </w:rPr>
        <w:t xml:space="preserve"> Titelträger</w:t>
      </w:r>
      <w:r w:rsidR="008F13D2">
        <w:rPr>
          <w:rFonts w:ascii="Century Gothic" w:hAnsi="Century Gothic"/>
          <w:sz w:val="24"/>
        </w:rPr>
        <w:t xml:space="preserve"> des interdisziplinären Schwerpunktes</w:t>
      </w:r>
      <w:r w:rsidRPr="00EA0774">
        <w:rPr>
          <w:rFonts w:ascii="Century Gothic" w:hAnsi="Century Gothic"/>
          <w:sz w:val="24"/>
        </w:rPr>
        <w:t xml:space="preserve">. Sie müssen zu mindestens 20% praktisch ärztlich tätig sein (ca. 8 Stunden pro Woche). </w:t>
      </w:r>
      <w:r w:rsidRPr="00EA0774">
        <w:rPr>
          <w:rFonts w:ascii="Century Gothic" w:hAnsi="Century Gothic"/>
          <w:sz w:val="24"/>
        </w:rPr>
        <w:br/>
        <w:t xml:space="preserve">Ein ärztliches Mitglied der Kursleitung muss Titelträger </w:t>
      </w:r>
      <w:r w:rsidR="008F13D2">
        <w:rPr>
          <w:rFonts w:ascii="Century Gothic" w:hAnsi="Century Gothic"/>
          <w:sz w:val="24"/>
        </w:rPr>
        <w:t xml:space="preserve">des interdisziplinären Schwerpunktes SAPPM </w:t>
      </w:r>
      <w:r w:rsidRPr="00EA0774">
        <w:rPr>
          <w:rFonts w:ascii="Century Gothic" w:hAnsi="Century Gothic"/>
          <w:sz w:val="24"/>
        </w:rPr>
        <w:t>sein.</w:t>
      </w:r>
      <w:r w:rsidR="008F13D2">
        <w:rPr>
          <w:rFonts w:ascii="Century Gothic" w:hAnsi="Century Gothic"/>
          <w:sz w:val="24"/>
        </w:rPr>
        <w:t xml:space="preserve"> </w:t>
      </w:r>
      <w:r w:rsidRPr="00EA0774">
        <w:rPr>
          <w:rFonts w:ascii="Century Gothic" w:hAnsi="Century Gothic"/>
          <w:sz w:val="24"/>
        </w:rPr>
        <w:t xml:space="preserve">Psychologen, die durch die </w:t>
      </w:r>
      <w:r w:rsidR="008F13D2">
        <w:rPr>
          <w:rFonts w:ascii="Century Gothic" w:hAnsi="Century Gothic"/>
          <w:sz w:val="24"/>
        </w:rPr>
        <w:t>S</w:t>
      </w:r>
      <w:r w:rsidRPr="00EA0774">
        <w:rPr>
          <w:rFonts w:ascii="Century Gothic" w:hAnsi="Century Gothic"/>
          <w:sz w:val="24"/>
        </w:rPr>
        <w:t>APPM anerkannte Teilangebote durchführen, haben einen Universitätsabschluss in Psychologie und verfügen über eine abgeschlossene und vom FSP, SPV bzw. CHARTA-anerkannte Psychotherapieausbildung in einem Verfahren, das bei der Gruppe der Patienten, die in einer Fortbildung besprochen werden, nachgewiesen wirksam ist. Sie müssen sich ausserdem über eine mindestens 2 Jahre dauernde psychotherapeutische Täti</w:t>
      </w:r>
      <w:r w:rsidR="00EA0774">
        <w:rPr>
          <w:rFonts w:ascii="Century Gothic" w:hAnsi="Century Gothic"/>
          <w:sz w:val="24"/>
        </w:rPr>
        <w:t>gkeit mit vorwiegend psychosoma</w:t>
      </w:r>
      <w:r w:rsidRPr="00EA0774">
        <w:rPr>
          <w:rFonts w:ascii="Century Gothic" w:hAnsi="Century Gothic"/>
          <w:sz w:val="24"/>
        </w:rPr>
        <w:t xml:space="preserve">tisch und psychosozial erkrankten Patienten ausweisen können und sind mindestens zu 20% praktisch psychotherapeutisch tätig. </w:t>
      </w:r>
      <w:r w:rsidRPr="00EA0774">
        <w:rPr>
          <w:rFonts w:ascii="Century Gothic" w:hAnsi="Century Gothic"/>
          <w:sz w:val="24"/>
        </w:rPr>
        <w:br/>
        <w:t>Bei Dozenten aus weiteren Berufsgruppen (z.B. Soziologen, Ethnologen, usw.) wird die Eignung durc</w:t>
      </w:r>
      <w:r w:rsidR="00EA0774">
        <w:rPr>
          <w:rFonts w:ascii="Century Gothic" w:hAnsi="Century Gothic"/>
          <w:sz w:val="24"/>
        </w:rPr>
        <w:t>h die WBK (Weiterbildungskommis</w:t>
      </w:r>
      <w:r w:rsidRPr="00EA0774">
        <w:rPr>
          <w:rFonts w:ascii="Century Gothic" w:hAnsi="Century Gothic"/>
          <w:sz w:val="24"/>
        </w:rPr>
        <w:t xml:space="preserve">sion) der SAPPM vorgängig geprüft. </w:t>
      </w:r>
      <w:r w:rsidRPr="00EA0774">
        <w:rPr>
          <w:rFonts w:ascii="Century Gothic" w:hAnsi="Century Gothic"/>
          <w:sz w:val="24"/>
        </w:rPr>
        <w:br/>
        <w:t>Ausnahmen von dieser Regel müs</w:t>
      </w:r>
      <w:r w:rsidR="00C23B76">
        <w:rPr>
          <w:rFonts w:ascii="Century Gothic" w:hAnsi="Century Gothic"/>
          <w:sz w:val="24"/>
        </w:rPr>
        <w:t>sen von der Weiter-</w:t>
      </w:r>
      <w:r w:rsidR="000B627C">
        <w:rPr>
          <w:rFonts w:ascii="Century Gothic" w:hAnsi="Century Gothic"/>
          <w:sz w:val="24"/>
        </w:rPr>
        <w:t xml:space="preserve">, </w:t>
      </w:r>
      <w:r w:rsidR="00C23B76">
        <w:rPr>
          <w:rFonts w:ascii="Century Gothic" w:hAnsi="Century Gothic"/>
          <w:sz w:val="24"/>
        </w:rPr>
        <w:t>bzw. Fortb</w:t>
      </w:r>
      <w:r w:rsidRPr="00EA0774">
        <w:rPr>
          <w:rFonts w:ascii="Century Gothic" w:hAnsi="Century Gothic"/>
          <w:sz w:val="24"/>
        </w:rPr>
        <w:t>ildungs</w:t>
      </w:r>
      <w:r w:rsidRPr="00EA0774">
        <w:rPr>
          <w:rFonts w:ascii="Century Gothic" w:hAnsi="Century Gothic"/>
          <w:sz w:val="24"/>
        </w:rPr>
        <w:softHyphen/>
      </w:r>
      <w:r w:rsidR="008F13D2">
        <w:rPr>
          <w:rFonts w:ascii="Century Gothic" w:hAnsi="Century Gothic"/>
          <w:sz w:val="24"/>
        </w:rPr>
        <w:t>k</w:t>
      </w:r>
      <w:r w:rsidRPr="00EA0774">
        <w:rPr>
          <w:rFonts w:ascii="Century Gothic" w:hAnsi="Century Gothic"/>
          <w:sz w:val="24"/>
        </w:rPr>
        <w:t>o</w:t>
      </w:r>
      <w:r w:rsidR="008F13D2">
        <w:rPr>
          <w:rFonts w:ascii="Century Gothic" w:hAnsi="Century Gothic"/>
          <w:sz w:val="24"/>
        </w:rPr>
        <w:t>m</w:t>
      </w:r>
      <w:r w:rsidRPr="00EA0774">
        <w:rPr>
          <w:rFonts w:ascii="Century Gothic" w:hAnsi="Century Gothic"/>
          <w:sz w:val="24"/>
        </w:rPr>
        <w:t>mission</w:t>
      </w:r>
      <w:r w:rsidR="008F13D2">
        <w:rPr>
          <w:rFonts w:ascii="Century Gothic" w:hAnsi="Century Gothic"/>
          <w:sz w:val="24"/>
        </w:rPr>
        <w:t xml:space="preserve"> </w:t>
      </w:r>
      <w:r w:rsidRPr="00EA0774">
        <w:rPr>
          <w:rFonts w:ascii="Century Gothic" w:hAnsi="Century Gothic"/>
          <w:sz w:val="24"/>
        </w:rPr>
        <w:t>und der Geschäftsleitung genehmigt werden.</w:t>
      </w:r>
    </w:p>
    <w:p w14:paraId="52F378C7" w14:textId="77777777" w:rsidR="007D2D7C" w:rsidRPr="00EA0774" w:rsidRDefault="007D2D7C">
      <w:pPr>
        <w:rPr>
          <w:rFonts w:ascii="Century Gothic" w:hAnsi="Century Gothic"/>
          <w:sz w:val="24"/>
        </w:rPr>
      </w:pPr>
    </w:p>
    <w:p w14:paraId="616D3944" w14:textId="77777777" w:rsidR="007D2D7C" w:rsidRPr="00EA0774" w:rsidRDefault="007D2D7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EA0774">
        <w:rPr>
          <w:rFonts w:ascii="Century Gothic" w:hAnsi="Century Gothic"/>
          <w:sz w:val="24"/>
        </w:rPr>
        <w:t>Die Anbieter von Teilangeboten verpflichten sich, an dem von der SAPPM gestalteten Qualitätssicherungsprogramm teilzunehmen.</w:t>
      </w:r>
    </w:p>
    <w:p w14:paraId="363AD0C7" w14:textId="77777777" w:rsidR="007D2D7C" w:rsidRPr="00EA0774" w:rsidRDefault="007D2D7C">
      <w:pPr>
        <w:rPr>
          <w:rFonts w:ascii="Century Gothic" w:hAnsi="Century Gothic"/>
          <w:sz w:val="24"/>
        </w:rPr>
      </w:pPr>
    </w:p>
    <w:p w14:paraId="09682B6D" w14:textId="77777777" w:rsidR="007D2D7C" w:rsidRPr="00EA0774" w:rsidRDefault="007D2D7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EA0774">
        <w:rPr>
          <w:rFonts w:ascii="Century Gothic" w:hAnsi="Century Gothic"/>
          <w:sz w:val="24"/>
        </w:rPr>
        <w:t>Die Regulative der Sponsoring-Charta der SAPPM müssen bei der Organisation der Veranstaltung erfüllt werden.</w:t>
      </w:r>
    </w:p>
    <w:p w14:paraId="3CBD1B33" w14:textId="77777777" w:rsidR="00EA0774" w:rsidRPr="00EA0774" w:rsidRDefault="00EA0774">
      <w:pPr>
        <w:jc w:val="right"/>
        <w:rPr>
          <w:rFonts w:ascii="Century Gothic" w:hAnsi="Century Gothic"/>
          <w:sz w:val="18"/>
        </w:rPr>
      </w:pPr>
    </w:p>
    <w:p w14:paraId="3DC938E9" w14:textId="6BC4C444" w:rsidR="007D2D7C" w:rsidRDefault="007D2D7C">
      <w:pPr>
        <w:jc w:val="right"/>
        <w:rPr>
          <w:rFonts w:ascii="Century Gothic" w:hAnsi="Century Gothic"/>
          <w:sz w:val="18"/>
        </w:rPr>
      </w:pPr>
    </w:p>
    <w:p w14:paraId="76AA5A30" w14:textId="77777777" w:rsidR="00F3059C" w:rsidRPr="00EA0774" w:rsidRDefault="00F3059C">
      <w:pPr>
        <w:jc w:val="right"/>
        <w:rPr>
          <w:rFonts w:ascii="Century Gothic" w:hAnsi="Century Gothic"/>
          <w:sz w:val="18"/>
        </w:rPr>
      </w:pPr>
    </w:p>
    <w:p w14:paraId="6B992420" w14:textId="0052DC73" w:rsidR="007D2D7C" w:rsidRPr="00EA0774" w:rsidRDefault="007D2D7C">
      <w:pPr>
        <w:jc w:val="right"/>
        <w:rPr>
          <w:rFonts w:ascii="Century Gothic" w:hAnsi="Century Gothic"/>
          <w:sz w:val="18"/>
        </w:rPr>
      </w:pPr>
      <w:r w:rsidRPr="00EA0774">
        <w:rPr>
          <w:rFonts w:ascii="Century Gothic" w:hAnsi="Century Gothic"/>
          <w:sz w:val="18"/>
        </w:rPr>
        <w:t>Revidiert von WBK und Vorstand SAPPM am 20.07.2007</w:t>
      </w:r>
    </w:p>
    <w:sectPr w:rsidR="007D2D7C" w:rsidRPr="00EA0774" w:rsidSect="008F13D2">
      <w:type w:val="continuous"/>
      <w:pgSz w:w="11906" w:h="16783"/>
      <w:pgMar w:top="992" w:right="1276" w:bottom="284" w:left="1418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ECB1" w14:textId="77777777" w:rsidR="00465A64" w:rsidRDefault="00465A64">
      <w:r>
        <w:separator/>
      </w:r>
    </w:p>
  </w:endnote>
  <w:endnote w:type="continuationSeparator" w:id="0">
    <w:p w14:paraId="2D51F6ED" w14:textId="77777777" w:rsidR="00465A64" w:rsidRDefault="004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">
    <w:charset w:val="00"/>
    <w:family w:val="swiss"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ECAA" w14:textId="77777777" w:rsidR="00465A64" w:rsidRDefault="00465A64">
      <w:r>
        <w:separator/>
      </w:r>
    </w:p>
  </w:footnote>
  <w:footnote w:type="continuationSeparator" w:id="0">
    <w:p w14:paraId="01AEC389" w14:textId="77777777" w:rsidR="00465A64" w:rsidRDefault="0046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201C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</w:rPr>
    </w:pPr>
    <w:r>
      <w:rPr>
        <w:noProof/>
        <w:lang w:eastAsia="de-CH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E0BB94B" wp14:editId="12D041E6">
              <wp:simplePos x="0" y="0"/>
              <wp:positionH relativeFrom="column">
                <wp:posOffset>5203825</wp:posOffset>
              </wp:positionH>
              <wp:positionV relativeFrom="paragraph">
                <wp:posOffset>12065</wp:posOffset>
              </wp:positionV>
              <wp:extent cx="1179830" cy="727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DE4E" w14:textId="77777777" w:rsidR="00F3059C" w:rsidRDefault="00F3059C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A7C9BA9" wp14:editId="396C4F81">
                                <wp:extent cx="1181100" cy="7239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BB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left:0;text-align:left;margin-left:409.75pt;margin-top:.95pt;width:92.9pt;height:57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" stroked="f">
              <v:fill opacity="0"/>
              <v:textbox inset="0,0,0,0">
                <w:txbxContent>
                  <w:p w14:paraId="0F77DE4E" w14:textId="77777777" w:rsidR="00F3059C" w:rsidRDefault="00F3059C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A7C9BA9" wp14:editId="396C4F81">
                          <wp:extent cx="1181100" cy="7239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</w:rPr>
      <w:tab/>
      <w:t>Schweizerische Akademie für Psychosomatische und Psychosoziale Medizin SAPPM</w:t>
    </w:r>
  </w:p>
  <w:p w14:paraId="139EBA7A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  <w:lang w:val="fr-FR"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  <w:lang w:val="fr-FR"/>
      </w:rPr>
      <w:t>Académie Suisse pour la Médecine Psychosomatique et Psychosociale ASMPP</w:t>
    </w:r>
  </w:p>
  <w:p w14:paraId="4B6487CD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  <w:lang w:val="it-IT"/>
      </w:rPr>
    </w:pPr>
    <w:r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b/>
        <w:lang w:val="it-IT"/>
      </w:rPr>
      <w:t>Accademia Svizzera di Medicina Psicosomatica e Psicosociale ASMPP</w:t>
    </w:r>
  </w:p>
  <w:p w14:paraId="6ABAA720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sz w:val="19"/>
        <w:szCs w:val="19"/>
        <w:lang w:val="it-IT"/>
      </w:rPr>
    </w:pPr>
    <w:r>
      <w:rPr>
        <w:rFonts w:ascii="Century Gothic" w:hAnsi="Century Gothic"/>
        <w:lang w:val="it-IT"/>
      </w:rPr>
      <w:tab/>
    </w:r>
    <w:r>
      <w:rPr>
        <w:rFonts w:ascii="Century Gothic" w:hAnsi="Century Gothic"/>
        <w:sz w:val="19"/>
        <w:szCs w:val="19"/>
        <w:lang w:val="it-IT"/>
      </w:rPr>
      <w:t xml:space="preserve">Swiss Academy for </w:t>
    </w:r>
    <w:proofErr w:type="spellStart"/>
    <w:r>
      <w:rPr>
        <w:rFonts w:ascii="Century Gothic" w:hAnsi="Century Gothic"/>
        <w:sz w:val="19"/>
        <w:szCs w:val="19"/>
        <w:lang w:val="it-IT"/>
      </w:rPr>
      <w:t>Psychosomatic</w:t>
    </w:r>
    <w:proofErr w:type="spellEnd"/>
    <w:r>
      <w:rPr>
        <w:rFonts w:ascii="Century Gothic" w:hAnsi="Century Gothic"/>
        <w:sz w:val="19"/>
        <w:szCs w:val="19"/>
        <w:lang w:val="it-IT"/>
      </w:rPr>
      <w:t xml:space="preserve"> and </w:t>
    </w:r>
    <w:proofErr w:type="spellStart"/>
    <w:r>
      <w:rPr>
        <w:rFonts w:ascii="Century Gothic" w:hAnsi="Century Gothic"/>
        <w:sz w:val="19"/>
        <w:szCs w:val="19"/>
        <w:lang w:val="it-IT"/>
      </w:rPr>
      <w:t>Psychosocial</w:t>
    </w:r>
    <w:proofErr w:type="spellEnd"/>
    <w:r>
      <w:rPr>
        <w:rFonts w:ascii="Century Gothic" w:hAnsi="Century Gothic"/>
        <w:sz w:val="19"/>
        <w:szCs w:val="19"/>
        <w:lang w:val="it-IT"/>
      </w:rPr>
      <w:t xml:space="preserve"> Medicine SAPPM</w:t>
    </w:r>
  </w:p>
  <w:p w14:paraId="15AA66CC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rPr>
        <w:rFonts w:ascii="Century Gothic" w:hAnsi="Century Gothic"/>
        <w:b/>
        <w:sz w:val="22"/>
      </w:rPr>
    </w:pPr>
    <w:r>
      <w:rPr>
        <w:rFonts w:ascii="Century Gothic" w:hAnsi="Century Gothic"/>
        <w:lang w:val="it-IT"/>
      </w:rPr>
      <w:tab/>
      <w:t xml:space="preserve">Sekretariat </w:t>
    </w:r>
    <w:r>
      <w:rPr>
        <w:rFonts w:ascii="Century Gothic" w:hAnsi="Century Gothic"/>
      </w:rPr>
      <w:t>Postfach 521, 6260 Reiden, www.sappm.ch</w:t>
    </w:r>
    <w:r>
      <w:rPr>
        <w:rFonts w:ascii="Century Gothic" w:hAnsi="Century Gothic"/>
        <w:b/>
        <w:sz w:val="22"/>
      </w:rPr>
      <w:tab/>
    </w:r>
  </w:p>
  <w:p w14:paraId="4536505D" w14:textId="77777777" w:rsidR="00F3059C" w:rsidRDefault="00F3059C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  <w:p w14:paraId="4FB5D8B9" w14:textId="77777777" w:rsidR="00F3059C" w:rsidRDefault="00F3059C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StyleNum"/>
    <w:lvl w:ilvl="0">
      <w:numFmt w:val="decimal"/>
      <w:pStyle w:val="Overhead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09"/>
    <w:rsid w:val="000B627C"/>
    <w:rsid w:val="00106D0F"/>
    <w:rsid w:val="00145ADB"/>
    <w:rsid w:val="0021051A"/>
    <w:rsid w:val="002728D7"/>
    <w:rsid w:val="00317609"/>
    <w:rsid w:val="00465A64"/>
    <w:rsid w:val="00596FA7"/>
    <w:rsid w:val="007D2D7C"/>
    <w:rsid w:val="00833B47"/>
    <w:rsid w:val="008F13D2"/>
    <w:rsid w:val="00C23B76"/>
    <w:rsid w:val="00C726D3"/>
    <w:rsid w:val="00EA0774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6497342"/>
  <w15:chartTrackingRefBased/>
  <w15:docId w15:val="{2508AE15-8A69-494B-A609-A122D7A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 Black" w:hAnsi="Arial Black"/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Endnotenzeichen1">
    <w:name w:val="Endnotenzeichen1"/>
    <w:basedOn w:val="Absatz-Standardschriftart1"/>
    <w:rPr>
      <w:vertAlign w:val="superscript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basedOn w:val="Absatz-Standardschriftart1"/>
    <w:rPr>
      <w:color w:val="800080"/>
      <w:u w:val="single"/>
    </w:rPr>
  </w:style>
  <w:style w:type="character" w:styleId="Hervorhebung">
    <w:name w:val="Emphasis"/>
    <w:basedOn w:val="Absatz-Standardschriftart1"/>
    <w:qFormat/>
    <w:rPr>
      <w:i/>
      <w:iCs/>
    </w:rPr>
  </w:style>
  <w:style w:type="character" w:customStyle="1" w:styleId="KopfzeileZchn">
    <w:name w:val="Kopfzeile Zchn"/>
    <w:basedOn w:val="Absatz-Standardschriftart1"/>
    <w:rPr>
      <w:rFonts w:ascii="Arial" w:hAnsi="Arial"/>
    </w:rPr>
  </w:style>
  <w:style w:type="character" w:customStyle="1" w:styleId="TextkrperZchn">
    <w:name w:val="Textkörper Zchn"/>
    <w:basedOn w:val="Absatz-Standardschriftart1"/>
    <w:rPr>
      <w:rFonts w:ascii="Arial" w:hAnsi="Arial" w:cs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Textkrper">
    <w:name w:val="Body Text"/>
    <w:basedOn w:val="Standard"/>
    <w:rPr>
      <w:rFonts w:cs="Arial"/>
      <w:b/>
      <w:bCs/>
      <w:sz w:val="24"/>
      <w:szCs w:val="24"/>
    </w:r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customStyle="1" w:styleId="Overhead">
    <w:name w:val="Overhead"/>
    <w:basedOn w:val="Standard"/>
    <w:pPr>
      <w:numPr>
        <w:numId w:val="4"/>
      </w:num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</w:style>
  <w:style w:type="paragraph" w:customStyle="1" w:styleId="Textkrper21">
    <w:name w:val="Textkörper 21"/>
    <w:basedOn w:val="Standard"/>
    <w:pPr>
      <w:spacing w:before="240" w:line="480" w:lineRule="auto"/>
    </w:pPr>
    <w:rPr>
      <w:sz w:val="24"/>
    </w:rPr>
  </w:style>
  <w:style w:type="paragraph" w:customStyle="1" w:styleId="Textkrper210">
    <w:name w:val="Textkörper 21"/>
    <w:basedOn w:val="Standard"/>
    <w:pPr>
      <w:jc w:val="both"/>
    </w:pPr>
    <w:rPr>
      <w:rFonts w:ascii="Frutiger" w:hAnsi="Frutiger"/>
      <w:sz w:val="22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ABS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ABS</dc:title>
  <dc:subject/>
  <dc:creator>Pierre Loeb</dc:creator>
  <cp:keywords/>
  <cp:lastModifiedBy>Astrid Roos</cp:lastModifiedBy>
  <cp:revision>5</cp:revision>
  <cp:lastPrinted>2011-09-20T12:33:00Z</cp:lastPrinted>
  <dcterms:created xsi:type="dcterms:W3CDTF">2015-04-17T07:03:00Z</dcterms:created>
  <dcterms:modified xsi:type="dcterms:W3CDTF">2020-03-21T15:00:00Z</dcterms:modified>
</cp:coreProperties>
</file>