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9FF80A" w14:textId="4EDAF36F" w:rsidR="007D2D7C" w:rsidRPr="000A6C43" w:rsidRDefault="007D2D7C">
      <w:pPr>
        <w:pStyle w:val="berschrift1"/>
        <w:rPr>
          <w:rFonts w:ascii="Century Gothic" w:hAnsi="Century Gothic"/>
          <w:sz w:val="38"/>
          <w:szCs w:val="40"/>
        </w:rPr>
      </w:pPr>
      <w:r w:rsidRPr="000A6C43">
        <w:rPr>
          <w:rFonts w:ascii="Century Gothic" w:hAnsi="Century Gothic"/>
          <w:sz w:val="38"/>
          <w:szCs w:val="40"/>
        </w:rPr>
        <w:t xml:space="preserve">Antrags- und </w:t>
      </w:r>
      <w:proofErr w:type="spellStart"/>
      <w:r w:rsidRPr="000A6C43">
        <w:rPr>
          <w:rFonts w:ascii="Century Gothic" w:hAnsi="Century Gothic"/>
          <w:sz w:val="38"/>
          <w:szCs w:val="40"/>
        </w:rPr>
        <w:t>Rezertifizierungsformular</w:t>
      </w:r>
      <w:proofErr w:type="spellEnd"/>
    </w:p>
    <w:p w14:paraId="01BD1CAB" w14:textId="69D2C6E2" w:rsidR="000A11D0" w:rsidRPr="000A6C43" w:rsidRDefault="007D2D7C">
      <w:pPr>
        <w:pStyle w:val="berschrift1"/>
        <w:spacing w:before="0"/>
        <w:rPr>
          <w:rFonts w:ascii="Century Gothic" w:hAnsi="Century Gothic"/>
          <w:szCs w:val="18"/>
        </w:rPr>
      </w:pPr>
      <w:r w:rsidRPr="000A6C43">
        <w:rPr>
          <w:rFonts w:ascii="Century Gothic" w:hAnsi="Century Gothic"/>
          <w:szCs w:val="18"/>
        </w:rPr>
        <w:t>für</w:t>
      </w:r>
      <w:r w:rsidR="00911DB7" w:rsidRPr="000A6C43">
        <w:rPr>
          <w:rFonts w:ascii="Century Gothic" w:hAnsi="Century Gothic"/>
          <w:szCs w:val="18"/>
        </w:rPr>
        <w:t xml:space="preserve"> ein</w:t>
      </w:r>
      <w:r w:rsidRPr="000A6C43">
        <w:rPr>
          <w:rFonts w:ascii="Century Gothic" w:hAnsi="Century Gothic"/>
          <w:szCs w:val="18"/>
        </w:rPr>
        <w:t xml:space="preserve"> </w:t>
      </w:r>
      <w:r w:rsidR="0007450B" w:rsidRPr="000A6C43">
        <w:rPr>
          <w:rFonts w:ascii="Century Gothic" w:hAnsi="Century Gothic"/>
          <w:szCs w:val="18"/>
        </w:rPr>
        <w:t>Weiterbildungsmodul</w:t>
      </w:r>
      <w:r w:rsidR="00911DB7" w:rsidRPr="000A6C43">
        <w:rPr>
          <w:rFonts w:ascii="Century Gothic" w:hAnsi="Century Gothic"/>
          <w:szCs w:val="18"/>
        </w:rPr>
        <w:t>-Angebot</w:t>
      </w:r>
      <w:r w:rsidRPr="000A6C43">
        <w:rPr>
          <w:rFonts w:ascii="Century Gothic" w:hAnsi="Century Gothic"/>
          <w:szCs w:val="18"/>
        </w:rPr>
        <w:t xml:space="preserve"> SAPPM</w:t>
      </w:r>
      <w:r w:rsidR="000A11D0" w:rsidRPr="000A6C43">
        <w:rPr>
          <w:rFonts w:ascii="Century Gothic" w:hAnsi="Century Gothic"/>
          <w:szCs w:val="18"/>
        </w:rPr>
        <w:t xml:space="preserve"> </w:t>
      </w:r>
    </w:p>
    <w:p w14:paraId="7FFB88B2" w14:textId="521FA994" w:rsidR="007D2D7C" w:rsidRPr="000A6C43" w:rsidRDefault="000A11D0">
      <w:pPr>
        <w:pStyle w:val="berschrift1"/>
        <w:spacing w:before="0"/>
        <w:rPr>
          <w:rFonts w:ascii="Century Gothic" w:hAnsi="Century Gothic"/>
          <w:b w:val="0"/>
          <w:bCs/>
          <w:sz w:val="28"/>
          <w:szCs w:val="28"/>
        </w:rPr>
      </w:pPr>
      <w:r w:rsidRPr="000A6C43">
        <w:rPr>
          <w:rFonts w:ascii="Century Gothic" w:hAnsi="Century Gothic"/>
          <w:b w:val="0"/>
          <w:bCs/>
          <w:sz w:val="28"/>
          <w:szCs w:val="28"/>
        </w:rPr>
        <w:t>(</w:t>
      </w:r>
      <w:r w:rsidR="00A67F33" w:rsidRPr="000A6C43">
        <w:rPr>
          <w:rFonts w:ascii="Century Gothic" w:hAnsi="Century Gothic"/>
          <w:b w:val="0"/>
          <w:bCs/>
          <w:sz w:val="28"/>
          <w:szCs w:val="28"/>
        </w:rPr>
        <w:t>=</w:t>
      </w:r>
      <w:r w:rsidR="00222FB6" w:rsidRPr="000A6C43">
        <w:rPr>
          <w:rFonts w:ascii="Century Gothic" w:hAnsi="Century Gothic"/>
          <w:b w:val="0"/>
          <w:bCs/>
          <w:sz w:val="28"/>
          <w:szCs w:val="28"/>
        </w:rPr>
        <w:t xml:space="preserve"> </w:t>
      </w:r>
      <w:r w:rsidRPr="000A6C43">
        <w:rPr>
          <w:rFonts w:ascii="Century Gothic" w:hAnsi="Century Gothic"/>
          <w:b w:val="0"/>
          <w:bCs/>
          <w:sz w:val="28"/>
          <w:szCs w:val="28"/>
        </w:rPr>
        <w:t>repetitiv</w:t>
      </w:r>
      <w:r w:rsidR="00222FB6" w:rsidRPr="000A6C43">
        <w:rPr>
          <w:rFonts w:ascii="Century Gothic" w:hAnsi="Century Gothic"/>
          <w:b w:val="0"/>
          <w:bCs/>
          <w:sz w:val="28"/>
          <w:szCs w:val="28"/>
        </w:rPr>
        <w:t xml:space="preserve">es </w:t>
      </w:r>
      <w:r w:rsidR="00911DB7" w:rsidRPr="000A6C43">
        <w:rPr>
          <w:rFonts w:ascii="Century Gothic" w:hAnsi="Century Gothic"/>
          <w:b w:val="0"/>
          <w:bCs/>
          <w:sz w:val="28"/>
          <w:szCs w:val="28"/>
        </w:rPr>
        <w:t>WB-</w:t>
      </w:r>
      <w:r w:rsidR="00222FB6" w:rsidRPr="000A6C43">
        <w:rPr>
          <w:rFonts w:ascii="Century Gothic" w:hAnsi="Century Gothic"/>
          <w:b w:val="0"/>
          <w:bCs/>
          <w:sz w:val="28"/>
          <w:szCs w:val="28"/>
        </w:rPr>
        <w:t>Angebot mit mindestens 50h Umfang)</w:t>
      </w:r>
    </w:p>
    <w:p w14:paraId="6FB81889" w14:textId="04F0C941" w:rsidR="007D2D7C" w:rsidRPr="000A6C43" w:rsidRDefault="00521BE2">
      <w:pPr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10/2023</w:t>
      </w:r>
    </w:p>
    <w:p w14:paraId="049233FD" w14:textId="77777777" w:rsidR="007D2D7C" w:rsidRPr="000A6C43" w:rsidRDefault="007D2D7C">
      <w:pPr>
        <w:jc w:val="right"/>
        <w:rPr>
          <w:rFonts w:ascii="Century Gothic" w:hAnsi="Century Gothic" w:cs="Arial"/>
        </w:rPr>
      </w:pPr>
    </w:p>
    <w:bookmarkStart w:id="0" w:name="Kontrollk%C3%A4stchen24"/>
    <w:p w14:paraId="77E119E5" w14:textId="77777777" w:rsidR="007D2D7C" w:rsidRPr="000A6C43" w:rsidRDefault="007D2D7C">
      <w:pPr>
        <w:rPr>
          <w:rFonts w:ascii="Century Gothic" w:hAnsi="Century Gothic" w:cs="Arial"/>
          <w:b/>
          <w:bCs/>
        </w:rPr>
      </w:pPr>
      <w:r w:rsidRPr="000A6C43">
        <w:rPr>
          <w:rFonts w:ascii="Century Gothic" w:hAnsi="Century Gothic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6C43">
        <w:rPr>
          <w:rFonts w:ascii="Century Gothic" w:hAnsi="Century Gothic"/>
        </w:rPr>
        <w:instrText xml:space="preserve"> FORMCHECKBOX </w:instrText>
      </w:r>
      <w:r w:rsidR="00521BE2">
        <w:rPr>
          <w:rFonts w:ascii="Century Gothic" w:hAnsi="Century Gothic" w:cs="Arial"/>
        </w:rPr>
      </w:r>
      <w:r w:rsidR="00521BE2">
        <w:rPr>
          <w:rFonts w:ascii="Century Gothic" w:hAnsi="Century Gothic" w:cs="Arial"/>
        </w:rPr>
        <w:fldChar w:fldCharType="separate"/>
      </w:r>
      <w:r w:rsidRPr="000A6C43">
        <w:rPr>
          <w:rFonts w:ascii="Century Gothic" w:hAnsi="Century Gothic" w:cs="Arial"/>
        </w:rPr>
        <w:fldChar w:fldCharType="end"/>
      </w:r>
      <w:bookmarkEnd w:id="0"/>
      <w:r w:rsidRPr="000A6C43">
        <w:rPr>
          <w:rFonts w:ascii="Century Gothic" w:hAnsi="Century Gothic" w:cs="Arial"/>
        </w:rPr>
        <w:t xml:space="preserve"> </w:t>
      </w:r>
      <w:r w:rsidRPr="000A6C43">
        <w:rPr>
          <w:rFonts w:ascii="Century Gothic" w:hAnsi="Century Gothic" w:cs="Arial"/>
          <w:b/>
          <w:bCs/>
        </w:rPr>
        <w:t>Erstantrag</w:t>
      </w:r>
      <w:r w:rsidRPr="000A6C43">
        <w:rPr>
          <w:rFonts w:ascii="Century Gothic" w:hAnsi="Century Gothic" w:cs="Arial"/>
        </w:rPr>
        <w:tab/>
      </w:r>
      <w:r w:rsidRPr="000A6C43">
        <w:rPr>
          <w:rFonts w:ascii="Century Gothic" w:hAnsi="Century Gothic" w:cs="Arial"/>
        </w:rPr>
        <w:tab/>
      </w:r>
      <w:r w:rsidRPr="000A6C43">
        <w:rPr>
          <w:rFonts w:ascii="Century Gothic" w:hAnsi="Century Gothic" w:cs="Arial"/>
        </w:rPr>
        <w:tab/>
      </w:r>
      <w:bookmarkStart w:id="1" w:name="Kontrollk%C3%A4stchen25"/>
      <w:r w:rsidRPr="000A6C43">
        <w:rPr>
          <w:rFonts w:ascii="Century Gothic" w:hAnsi="Century Gothic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6C43">
        <w:rPr>
          <w:rFonts w:ascii="Century Gothic" w:hAnsi="Century Gothic"/>
        </w:rPr>
        <w:instrText xml:space="preserve"> FORMCHECKBOX </w:instrText>
      </w:r>
      <w:r w:rsidR="00521BE2">
        <w:rPr>
          <w:rFonts w:ascii="Century Gothic" w:hAnsi="Century Gothic" w:cs="Arial"/>
        </w:rPr>
      </w:r>
      <w:r w:rsidR="00521BE2">
        <w:rPr>
          <w:rFonts w:ascii="Century Gothic" w:hAnsi="Century Gothic" w:cs="Arial"/>
        </w:rPr>
        <w:fldChar w:fldCharType="separate"/>
      </w:r>
      <w:r w:rsidRPr="000A6C43">
        <w:rPr>
          <w:rFonts w:ascii="Century Gothic" w:hAnsi="Century Gothic" w:cs="Arial"/>
        </w:rPr>
        <w:fldChar w:fldCharType="end"/>
      </w:r>
      <w:bookmarkEnd w:id="1"/>
      <w:r w:rsidRPr="000A6C43">
        <w:rPr>
          <w:rFonts w:ascii="Century Gothic" w:hAnsi="Century Gothic" w:cs="Arial"/>
        </w:rPr>
        <w:t xml:space="preserve"> </w:t>
      </w:r>
      <w:r w:rsidRPr="000A6C43">
        <w:rPr>
          <w:rFonts w:ascii="Century Gothic" w:hAnsi="Century Gothic" w:cs="Arial"/>
          <w:b/>
          <w:bCs/>
        </w:rPr>
        <w:t>Rezertifizierung</w:t>
      </w:r>
      <w:r w:rsidRPr="000A6C43">
        <w:rPr>
          <w:rFonts w:ascii="Century Gothic" w:hAnsi="Century Gothic" w:cs="Arial"/>
        </w:rPr>
        <w:tab/>
      </w:r>
      <w:r w:rsidRPr="000A6C43">
        <w:rPr>
          <w:rFonts w:ascii="Century Gothic" w:hAnsi="Century Gothic" w:cs="Arial"/>
        </w:rPr>
        <w:tab/>
      </w:r>
      <w:bookmarkStart w:id="2" w:name="Kontrollk%C3%A4stchen26"/>
      <w:r w:rsidRPr="000A6C43">
        <w:rPr>
          <w:rFonts w:ascii="Century Gothic" w:hAnsi="Century Gothic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6C43">
        <w:rPr>
          <w:rFonts w:ascii="Century Gothic" w:hAnsi="Century Gothic"/>
        </w:rPr>
        <w:instrText xml:space="preserve"> FORMCHECKBOX </w:instrText>
      </w:r>
      <w:r w:rsidR="00521BE2">
        <w:rPr>
          <w:rFonts w:ascii="Century Gothic" w:hAnsi="Century Gothic" w:cs="Arial"/>
        </w:rPr>
      </w:r>
      <w:r w:rsidR="00521BE2">
        <w:rPr>
          <w:rFonts w:ascii="Century Gothic" w:hAnsi="Century Gothic" w:cs="Arial"/>
        </w:rPr>
        <w:fldChar w:fldCharType="separate"/>
      </w:r>
      <w:r w:rsidRPr="000A6C43">
        <w:rPr>
          <w:rFonts w:ascii="Century Gothic" w:hAnsi="Century Gothic" w:cs="Arial"/>
        </w:rPr>
        <w:fldChar w:fldCharType="end"/>
      </w:r>
      <w:bookmarkEnd w:id="2"/>
      <w:r w:rsidRPr="000A6C43">
        <w:rPr>
          <w:rFonts w:ascii="Century Gothic" w:hAnsi="Century Gothic" w:cs="Arial"/>
        </w:rPr>
        <w:t xml:space="preserve"> </w:t>
      </w:r>
      <w:r w:rsidRPr="000A6C43">
        <w:rPr>
          <w:rFonts w:ascii="Century Gothic" w:hAnsi="Century Gothic" w:cs="Arial"/>
          <w:b/>
          <w:bCs/>
        </w:rPr>
        <w:t>Letzte Rezertifizierung:</w:t>
      </w:r>
    </w:p>
    <w:p w14:paraId="11AB4DBF" w14:textId="77777777" w:rsidR="007D2D7C" w:rsidRPr="000A6C43" w:rsidRDefault="007D2D7C">
      <w:pPr>
        <w:rPr>
          <w:rFonts w:ascii="Century Gothic" w:hAnsi="Century Gothic"/>
        </w:rPr>
      </w:pPr>
    </w:p>
    <w:p w14:paraId="73D24D0F" w14:textId="77777777" w:rsidR="007D2D7C" w:rsidRPr="000A6C43" w:rsidRDefault="007D2D7C">
      <w:pPr>
        <w:rPr>
          <w:rFonts w:ascii="Century Gothic" w:hAnsi="Century Gothic" w:cs="Arial"/>
        </w:rPr>
      </w:pPr>
    </w:p>
    <w:p w14:paraId="65E32CE3" w14:textId="29E8C04E" w:rsidR="007D2D7C" w:rsidRPr="000A6C43" w:rsidRDefault="007D2D7C">
      <w:pPr>
        <w:rPr>
          <w:rFonts w:ascii="Century Gothic" w:hAnsi="Century Gothic" w:cs="Arial"/>
          <w:b/>
          <w:bCs/>
        </w:rPr>
      </w:pPr>
      <w:r w:rsidRPr="000A6C43">
        <w:rPr>
          <w:rFonts w:ascii="Century Gothic" w:hAnsi="Century Gothic" w:cs="Arial"/>
          <w:b/>
          <w:bCs/>
          <w:sz w:val="24"/>
          <w:szCs w:val="24"/>
        </w:rPr>
        <w:t xml:space="preserve">Titel der </w:t>
      </w:r>
      <w:r w:rsidR="002F47B5" w:rsidRPr="000A6C43">
        <w:rPr>
          <w:rFonts w:ascii="Century Gothic" w:hAnsi="Century Gothic" w:cs="Arial"/>
          <w:b/>
          <w:bCs/>
          <w:sz w:val="24"/>
          <w:szCs w:val="24"/>
        </w:rPr>
        <w:t>Modulveranstaltung</w:t>
      </w:r>
      <w:r w:rsidRPr="000A6C43">
        <w:rPr>
          <w:rFonts w:ascii="Century Gothic" w:hAnsi="Century Gothic" w:cs="Arial"/>
          <w:b/>
          <w:bCs/>
        </w:rPr>
        <w:t>:</w:t>
      </w:r>
    </w:p>
    <w:p w14:paraId="573DE4CB" w14:textId="77777777" w:rsidR="007D2D7C" w:rsidRPr="000A6C43" w:rsidRDefault="00596FA7">
      <w:pPr>
        <w:rPr>
          <w:rFonts w:ascii="Century Gothic" w:hAnsi="Century Gothic" w:cs="Arial"/>
          <w:b/>
          <w:bCs/>
        </w:rPr>
      </w:pPr>
      <w:r w:rsidRPr="000A6C43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89535" distR="89535" simplePos="0" relativeHeight="251650048" behindDoc="0" locked="0" layoutInCell="1" allowOverlap="1" wp14:anchorId="6D0BC586" wp14:editId="77A5A714">
                <wp:simplePos x="0" y="0"/>
                <wp:positionH relativeFrom="page">
                  <wp:posOffset>906780</wp:posOffset>
                </wp:positionH>
                <wp:positionV relativeFrom="paragraph">
                  <wp:posOffset>47625</wp:posOffset>
                </wp:positionV>
                <wp:extent cx="5803265" cy="679450"/>
                <wp:effectExtent l="0" t="0" r="0" b="0"/>
                <wp:wrapSquare wrapText="largest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679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62E31" w14:textId="24657FAF" w:rsidR="00F3059C" w:rsidRDefault="00F3059C" w:rsidP="00521BE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BC5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4pt;margin-top:3.75pt;width:456.95pt;height:53.5pt;z-index:25165004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" strokeweight=".5pt">
                <v:fill opacity="0"/>
                <v:textbox inset="1pt,1pt,1pt,1pt">
                  <w:txbxContent>
                    <w:p w14:paraId="02B62E31" w14:textId="24657FAF" w:rsidR="00F3059C" w:rsidRDefault="00F3059C" w:rsidP="00521BE2"/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7C7F21E6" w14:textId="77777777" w:rsidR="007D2D7C" w:rsidRPr="000A6C43" w:rsidRDefault="007D2D7C">
      <w:pPr>
        <w:rPr>
          <w:rFonts w:ascii="Century Gothic" w:hAnsi="Century Gothic" w:cs="Arial"/>
          <w:b/>
          <w:bCs/>
          <w:sz w:val="24"/>
          <w:szCs w:val="24"/>
        </w:rPr>
      </w:pPr>
      <w:r w:rsidRPr="000A6C43">
        <w:rPr>
          <w:rFonts w:ascii="Century Gothic" w:hAnsi="Century Gothic" w:cs="Arial"/>
          <w:b/>
          <w:bCs/>
          <w:sz w:val="24"/>
          <w:szCs w:val="24"/>
        </w:rPr>
        <w:t>Zielpublikum:</w:t>
      </w:r>
    </w:p>
    <w:p w14:paraId="344472CF" w14:textId="77777777" w:rsidR="007D2D7C" w:rsidRPr="000A6C43" w:rsidRDefault="00596FA7">
      <w:pPr>
        <w:rPr>
          <w:rFonts w:ascii="Century Gothic" w:hAnsi="Century Gothic"/>
        </w:rPr>
      </w:pPr>
      <w:r w:rsidRPr="000A6C43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89535" distR="89535" simplePos="0" relativeHeight="251651072" behindDoc="0" locked="0" layoutInCell="1" allowOverlap="1" wp14:anchorId="29079EC8" wp14:editId="24632384">
                <wp:simplePos x="0" y="0"/>
                <wp:positionH relativeFrom="page">
                  <wp:posOffset>906780</wp:posOffset>
                </wp:positionH>
                <wp:positionV relativeFrom="paragraph">
                  <wp:posOffset>109220</wp:posOffset>
                </wp:positionV>
                <wp:extent cx="5816600" cy="450850"/>
                <wp:effectExtent l="0" t="0" r="0" b="0"/>
                <wp:wrapSquare wrapText="largest"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450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90368" w14:textId="7B789E65" w:rsidR="00F3059C" w:rsidRDefault="00F3059C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F549FF3" w14:textId="77777777" w:rsidR="00F3059C" w:rsidRDefault="00F305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79EC8" id="Text Box 3" o:spid="_x0000_s1027" type="#_x0000_t202" style="position:absolute;margin-left:71.4pt;margin-top:8.6pt;width:458pt;height:35.5pt;z-index:25165107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" strokeweight=".5pt">
                <v:fill opacity="0"/>
                <v:textbox inset="1pt,1pt,1pt,1pt">
                  <w:txbxContent>
                    <w:p w14:paraId="5C890368" w14:textId="7B789E65" w:rsidR="00F3059C" w:rsidRDefault="00F3059C">
                      <w:pPr>
                        <w:rPr>
                          <w:rFonts w:cs="Arial"/>
                        </w:rPr>
                      </w:pPr>
                    </w:p>
                    <w:p w14:paraId="0F549FF3" w14:textId="77777777" w:rsidR="00F3059C" w:rsidRDefault="00F305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40F54B96" w14:textId="77777777" w:rsidR="007D2D7C" w:rsidRPr="000A6C43" w:rsidRDefault="007D2D7C">
      <w:pPr>
        <w:rPr>
          <w:rFonts w:ascii="Century Gothic" w:hAnsi="Century Gothic" w:cs="Arial"/>
          <w:bCs/>
        </w:rPr>
      </w:pPr>
      <w:r w:rsidRPr="000A6C43">
        <w:rPr>
          <w:rFonts w:ascii="Century Gothic" w:hAnsi="Century Gothic" w:cs="Arial"/>
          <w:b/>
          <w:bCs/>
          <w:sz w:val="24"/>
          <w:szCs w:val="24"/>
        </w:rPr>
        <w:t>Anbieter der Veranstaltung</w:t>
      </w:r>
      <w:r w:rsidRPr="000A6C43">
        <w:rPr>
          <w:rFonts w:ascii="Century Gothic" w:hAnsi="Century Gothic" w:cs="Arial"/>
          <w:b/>
          <w:bCs/>
        </w:rPr>
        <w:t xml:space="preserve"> </w:t>
      </w:r>
      <w:r w:rsidRPr="000A6C43">
        <w:rPr>
          <w:rFonts w:ascii="Century Gothic" w:hAnsi="Century Gothic" w:cs="Arial"/>
          <w:bCs/>
        </w:rPr>
        <w:t>(Einzelperson, Institut, Gesellschaft):</w:t>
      </w:r>
    </w:p>
    <w:p w14:paraId="1D6191E9" w14:textId="77777777" w:rsidR="007D2D7C" w:rsidRPr="000A6C43" w:rsidRDefault="00596FA7">
      <w:pPr>
        <w:rPr>
          <w:rFonts w:ascii="Century Gothic" w:hAnsi="Century Gothic"/>
        </w:rPr>
      </w:pPr>
      <w:r w:rsidRPr="000A6C43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89535" distR="89535" simplePos="0" relativeHeight="251652096" behindDoc="0" locked="0" layoutInCell="1" allowOverlap="1" wp14:anchorId="0A565606" wp14:editId="2D2EDA34">
                <wp:simplePos x="0" y="0"/>
                <wp:positionH relativeFrom="page">
                  <wp:posOffset>906780</wp:posOffset>
                </wp:positionH>
                <wp:positionV relativeFrom="paragraph">
                  <wp:posOffset>97155</wp:posOffset>
                </wp:positionV>
                <wp:extent cx="5816600" cy="679450"/>
                <wp:effectExtent l="0" t="0" r="0" b="0"/>
                <wp:wrapSquare wrapText="largest"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679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E71C1" w14:textId="60F15B4B" w:rsidR="00F3059C" w:rsidRDefault="00F305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65606" id="Text Box 4" o:spid="_x0000_s1028" type="#_x0000_t202" style="position:absolute;margin-left:71.4pt;margin-top:7.65pt;width:458pt;height:53.5pt;z-index:25165209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" strokeweight=".5pt">
                <v:fill opacity="0"/>
                <v:textbox inset="1pt,1pt,1pt,1pt">
                  <w:txbxContent>
                    <w:p w14:paraId="6B2E71C1" w14:textId="60F15B4B" w:rsidR="00F3059C" w:rsidRDefault="00F3059C"/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43275802" w14:textId="77777777" w:rsidR="007D2D7C" w:rsidRPr="000A6C43" w:rsidRDefault="007D2D7C">
      <w:pPr>
        <w:rPr>
          <w:rFonts w:ascii="Century Gothic" w:hAnsi="Century Gothic" w:cs="Arial"/>
          <w:b/>
          <w:bCs/>
          <w:sz w:val="24"/>
          <w:szCs w:val="24"/>
        </w:rPr>
      </w:pPr>
      <w:r w:rsidRPr="000A6C43">
        <w:rPr>
          <w:rFonts w:ascii="Century Gothic" w:hAnsi="Century Gothic" w:cs="Arial"/>
          <w:b/>
          <w:bCs/>
          <w:sz w:val="24"/>
          <w:szCs w:val="24"/>
        </w:rPr>
        <w:t>Hauptverantwortliche Leitungsperson:</w:t>
      </w:r>
    </w:p>
    <w:p w14:paraId="57681FB0" w14:textId="77777777" w:rsidR="007D2D7C" w:rsidRPr="000A6C43" w:rsidRDefault="00596FA7">
      <w:pPr>
        <w:rPr>
          <w:rFonts w:ascii="Century Gothic" w:hAnsi="Century Gothic"/>
        </w:rPr>
      </w:pPr>
      <w:r w:rsidRPr="000A6C43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89535" distR="89535" simplePos="0" relativeHeight="251653120" behindDoc="0" locked="0" layoutInCell="1" allowOverlap="1" wp14:anchorId="7975D54E" wp14:editId="3884F810">
                <wp:simplePos x="0" y="0"/>
                <wp:positionH relativeFrom="page">
                  <wp:posOffset>906780</wp:posOffset>
                </wp:positionH>
                <wp:positionV relativeFrom="paragraph">
                  <wp:posOffset>121285</wp:posOffset>
                </wp:positionV>
                <wp:extent cx="5816600" cy="2817495"/>
                <wp:effectExtent l="0" t="0" r="0" b="0"/>
                <wp:wrapSquare wrapText="largest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2817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C8A60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 xml:space="preserve">Name:  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instrText xml:space="preserve"> FILLIN "Text4"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</w:p>
                          <w:p w14:paraId="17957066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5B05C5B4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2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akad. Titel: 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instrText xml:space="preserve"> FILLIN "Text4"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</w:p>
                          <w:p w14:paraId="077E83A1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FMH-Titel: 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instrText xml:space="preserve"> FILLIN "Text4"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</w:p>
                          <w:p w14:paraId="1B8C66EC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4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Anerkannte Psychotherapieausbildung FSP, SPV, CHARTA: 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instrText xml:space="preserve"> FILLIN "Text4"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</w:p>
                          <w:p w14:paraId="74551E62" w14:textId="5D2E0EB0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3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>Interdisziplinärer Schwerpunkt SAPPM</w:t>
                            </w:r>
                          </w:p>
                          <w:p w14:paraId="007B8DB7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3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Mindestens seit 2 Jahren praktisch psychotherapeutisch tätig </w:t>
                            </w:r>
                          </w:p>
                          <w:p w14:paraId="1EF85F8D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10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>aktuell mindestens 20 % praktisch psychotherapeutisch tätig</w:t>
                            </w:r>
                          </w:p>
                          <w:p w14:paraId="3976754C" w14:textId="7832CB80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6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Mitglied SAPPM und RFA-Gruppierung: 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instrText xml:space="preserve"> FILLIN "Text4"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</w:p>
                          <w:p w14:paraId="107EB81F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</w:pPr>
                          </w:p>
                          <w:p w14:paraId="686A2E6A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>Fachgebiet, Tätigkeitsbereich:</w:t>
                            </w:r>
                          </w:p>
                          <w:p w14:paraId="4C837857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instrText xml:space="preserve"> FILLIN "Text5"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</w:p>
                          <w:p w14:paraId="6AAC87A8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77DD2101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>Ausbildung:</w:t>
                            </w:r>
                          </w:p>
                          <w:p w14:paraId="79480F8E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instrText xml:space="preserve"> FILLIN "Text6"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</w:p>
                          <w:p w14:paraId="5C89C5E0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</w:p>
                          <w:p w14:paraId="2C7915FE" w14:textId="77777777" w:rsidR="00F3059C" w:rsidRPr="0007450B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 xml:space="preserve">Bitte </w:t>
                            </w:r>
                            <w:r w:rsidRPr="0007450B">
                              <w:rPr>
                                <w:rFonts w:ascii="Century Gothic" w:hAnsi="Century Gothic" w:cs="Arial"/>
                              </w:rPr>
                              <w:t>Curriculum beilegen!</w:t>
                            </w:r>
                          </w:p>
                          <w:p w14:paraId="3C4D6F2A" w14:textId="77777777" w:rsidR="00F3059C" w:rsidRDefault="00F305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5D54E" id="Text Box 5" o:spid="_x0000_s1029" type="#_x0000_t202" style="position:absolute;margin-left:71.4pt;margin-top:9.55pt;width:458pt;height:221.85pt;z-index:25165312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" strokeweight=".5pt">
                <v:fill opacity="0"/>
                <v:textbox inset="1pt,1pt,1pt,1pt">
                  <w:txbxContent>
                    <w:p w14:paraId="723C8A60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  <w:b/>
                          <w:bCs/>
                        </w:rPr>
                        <w:t xml:space="preserve">Name:  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instrText xml:space="preserve"> FILLIN "Text4"</w:instrTex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end"/>
                      </w:r>
                    </w:p>
                    <w:p w14:paraId="17957066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</w:p>
                    <w:p w14:paraId="5B05C5B4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2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="00521BE2">
                        <w:rPr>
                          <w:rFonts w:ascii="Century Gothic" w:hAnsi="Century Gothic" w:cs="Arial"/>
                        </w:rPr>
                      </w:r>
                      <w:r w:rsidR="00521BE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akad. Titel: 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instrText xml:space="preserve"> FILLIN "Text4"</w:instrTex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end"/>
                      </w:r>
                    </w:p>
                    <w:p w14:paraId="077E83A1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1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="00521BE2">
                        <w:rPr>
                          <w:rFonts w:ascii="Century Gothic" w:hAnsi="Century Gothic" w:cs="Arial"/>
                        </w:rPr>
                      </w:r>
                      <w:r w:rsidR="00521BE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FMH-Titel: 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instrText xml:space="preserve"> FILLIN "Text4"</w:instrTex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</w:p>
                    <w:p w14:paraId="1B8C66EC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4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="00521BE2">
                        <w:rPr>
                          <w:rFonts w:ascii="Century Gothic" w:hAnsi="Century Gothic" w:cs="Arial"/>
                        </w:rPr>
                      </w:r>
                      <w:r w:rsidR="00521BE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Anerkannte Psychotherapieausbildung FSP, SPV, CHARTA: 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instrText xml:space="preserve"> FILLIN "Text4"</w:instrTex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end"/>
                      </w:r>
                    </w:p>
                    <w:p w14:paraId="74551E62" w14:textId="5D2E0EB0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3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="00521BE2">
                        <w:rPr>
                          <w:rFonts w:ascii="Century Gothic" w:hAnsi="Century Gothic" w:cs="Arial"/>
                        </w:rPr>
                      </w:r>
                      <w:r w:rsidR="00521BE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>Interdisziplinärer Schwerpunkt SAPPM</w:t>
                      </w:r>
                    </w:p>
                    <w:p w14:paraId="007B8DB7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3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="00521BE2">
                        <w:rPr>
                          <w:rFonts w:ascii="Century Gothic" w:hAnsi="Century Gothic" w:cs="Arial"/>
                        </w:rPr>
                      </w:r>
                      <w:r w:rsidR="00521BE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Mindestens seit 2 Jahren praktisch psychotherapeutisch tätig </w:t>
                      </w:r>
                    </w:p>
                    <w:p w14:paraId="1EF85F8D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10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="00521BE2">
                        <w:rPr>
                          <w:rFonts w:ascii="Century Gothic" w:hAnsi="Century Gothic" w:cs="Arial"/>
                        </w:rPr>
                      </w:r>
                      <w:r w:rsidR="00521BE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>aktuell mindestens 20 % praktisch psychotherapeutisch tätig</w:t>
                      </w:r>
                    </w:p>
                    <w:p w14:paraId="3976754C" w14:textId="7832CB80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  <w:b/>
                          <w:bCs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6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="00521BE2">
                        <w:rPr>
                          <w:rFonts w:ascii="Century Gothic" w:hAnsi="Century Gothic" w:cs="Arial"/>
                        </w:rPr>
                      </w:r>
                      <w:r w:rsidR="00521BE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Mitglied SAPPM und RFA-Gruppierung: 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instrText xml:space="preserve"> FILLIN "Text4"</w:instrTex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end"/>
                      </w:r>
                    </w:p>
                    <w:p w14:paraId="107EB81F" w14:textId="77777777" w:rsidR="00F3059C" w:rsidRPr="008F13D2" w:rsidRDefault="00F3059C">
                      <w:pPr>
                        <w:rPr>
                          <w:rFonts w:ascii="Century Gothic" w:hAnsi="Century Gothic" w:cs="Arial"/>
                          <w:b/>
                          <w:bCs/>
                        </w:rPr>
                      </w:pPr>
                    </w:p>
                    <w:p w14:paraId="686A2E6A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>Fachgebiet, Tätigkeitsbereich:</w:t>
                      </w:r>
                    </w:p>
                    <w:p w14:paraId="4C837857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</w:rPr>
                        <w:instrText xml:space="preserve"> FILLIN "Text5"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</w:p>
                    <w:p w14:paraId="6AAC87A8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77DD2101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>Ausbildung:</w:t>
                      </w:r>
                    </w:p>
                    <w:p w14:paraId="79480F8E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</w:rPr>
                        <w:instrText xml:space="preserve"> FILLIN "Text6"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</w:p>
                    <w:p w14:paraId="5C89C5E0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</w:p>
                    <w:p w14:paraId="2C7915FE" w14:textId="77777777" w:rsidR="00F3059C" w:rsidRPr="0007450B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 xml:space="preserve">Bitte </w:t>
                      </w:r>
                      <w:r w:rsidRPr="0007450B">
                        <w:rPr>
                          <w:rFonts w:ascii="Century Gothic" w:hAnsi="Century Gothic" w:cs="Arial"/>
                        </w:rPr>
                        <w:t>Curriculum beilegen!</w:t>
                      </w:r>
                    </w:p>
                    <w:p w14:paraId="3C4D6F2A" w14:textId="77777777" w:rsidR="00F3059C" w:rsidRDefault="00F305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50949068" w14:textId="77777777" w:rsidR="007D2D7C" w:rsidRPr="000A6C43" w:rsidRDefault="00EA0774">
      <w:pPr>
        <w:pStyle w:val="berschrift2"/>
        <w:rPr>
          <w:rFonts w:ascii="Century Gothic" w:hAnsi="Century Gothic" w:cs="Arial"/>
          <w:bCs/>
          <w:sz w:val="24"/>
          <w:szCs w:val="24"/>
        </w:rPr>
      </w:pPr>
      <w:r w:rsidRPr="000A6C43">
        <w:rPr>
          <w:rFonts w:ascii="Century Gothic" w:hAnsi="Century Gothic" w:cs="Arial"/>
          <w:bCs/>
          <w:sz w:val="24"/>
          <w:szCs w:val="24"/>
        </w:rPr>
        <w:br w:type="page"/>
      </w:r>
      <w:r w:rsidR="007D2D7C" w:rsidRPr="000A6C43">
        <w:rPr>
          <w:rFonts w:ascii="Century Gothic" w:hAnsi="Century Gothic" w:cs="Arial"/>
          <w:bCs/>
          <w:sz w:val="24"/>
          <w:szCs w:val="24"/>
        </w:rPr>
        <w:lastRenderedPageBreak/>
        <w:t>Weitere Mitglieder des DozentInnen-Teams:</w:t>
      </w:r>
    </w:p>
    <w:p w14:paraId="6E74CE14" w14:textId="77777777" w:rsidR="007D2D7C" w:rsidRPr="000A6C43" w:rsidRDefault="00596FA7">
      <w:pPr>
        <w:rPr>
          <w:rFonts w:ascii="Century Gothic" w:hAnsi="Century Gothic" w:cs="Arial"/>
        </w:rPr>
      </w:pPr>
      <w:r w:rsidRPr="000A6C43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89535" distR="89535" simplePos="0" relativeHeight="251654144" behindDoc="0" locked="0" layoutInCell="1" allowOverlap="1" wp14:anchorId="602D58D9" wp14:editId="46B67145">
                <wp:simplePos x="0" y="0"/>
                <wp:positionH relativeFrom="page">
                  <wp:posOffset>906780</wp:posOffset>
                </wp:positionH>
                <wp:positionV relativeFrom="paragraph">
                  <wp:posOffset>109220</wp:posOffset>
                </wp:positionV>
                <wp:extent cx="5816600" cy="2962275"/>
                <wp:effectExtent l="0" t="0" r="0" b="0"/>
                <wp:wrapSquare wrapText="largest"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2962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5E66E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 xml:space="preserve">Name:  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instrText xml:space="preserve"> FILLIN "Text4"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</w:p>
                          <w:p w14:paraId="4F15BF89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1061D6BF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2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akad. Titel: 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instrText xml:space="preserve"> FILLIN "Text4"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</w:p>
                          <w:p w14:paraId="1478070D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FMH-Titel: 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instrText xml:space="preserve"> FILLIN "Text4"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</w:p>
                          <w:p w14:paraId="5BB330E6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27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 xml:space="preserve">        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Anerkannte Psychotherapieausbildung FSP, SPV, CHARTA: 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instrText xml:space="preserve"> FILLIN "Text4"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</w:p>
                          <w:p w14:paraId="0467C3B8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3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t>Mitglied Kursleitung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 xml:space="preserve"> </w:t>
                            </w:r>
                          </w:p>
                          <w:p w14:paraId="1BCC2D5B" w14:textId="17E81223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 xml:space="preserve"> 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28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>Interdisziplinärer Schwerpunkt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 xml:space="preserve"> SAPPM</w:t>
                            </w:r>
                          </w:p>
                          <w:p w14:paraId="02F4C8CA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3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Mindestens seit 2 Jahren praktisch psychotherapeutisch tätig </w:t>
                            </w:r>
                          </w:p>
                          <w:p w14:paraId="03C7A0DD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10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>aktuell mindestens 20 % praktisch psychotherapeutisch tätig</w:t>
                            </w:r>
                          </w:p>
                          <w:p w14:paraId="1C72E999" w14:textId="4FAE95DE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6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Mitglied SAPPM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>und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 xml:space="preserve"> RFA-Gruppierung: 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instrText xml:space="preserve"> FILLIN "Text4"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</w:p>
                          <w:p w14:paraId="7F785C99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</w:pPr>
                          </w:p>
                          <w:p w14:paraId="47855C38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>Fachgebiet, Tätigkeitsbereich:</w:t>
                            </w:r>
                          </w:p>
                          <w:p w14:paraId="622FB186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instrText xml:space="preserve"> FILLIN "Text5"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</w:p>
                          <w:p w14:paraId="5ABA5212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38EB6810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>Ausbildung:</w:t>
                            </w:r>
                          </w:p>
                          <w:p w14:paraId="3A03FA64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instrText xml:space="preserve"> FILLIN "Text6"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</w:p>
                          <w:p w14:paraId="45A99A3B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</w:p>
                          <w:p w14:paraId="168EA35A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  <w:lang w:val="de-DE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 xml:space="preserve">Bitte </w:t>
                            </w:r>
                            <w:r w:rsidRPr="008F13D2">
                              <w:rPr>
                                <w:rFonts w:ascii="Century Gothic" w:hAnsi="Century Gothic" w:cs="Arial"/>
                                <w:lang w:val="de-DE"/>
                              </w:rPr>
                              <w:t>Curriculum beilegen!</w:t>
                            </w:r>
                          </w:p>
                          <w:p w14:paraId="791D65F8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D58D9" id="Text Box 6" o:spid="_x0000_s1030" type="#_x0000_t202" style="position:absolute;margin-left:71.4pt;margin-top:8.6pt;width:458pt;height:233.25pt;z-index:25165414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" strokeweight=".5pt">
                <v:fill opacity="0"/>
                <v:textbox inset="1pt,1pt,1pt,1pt">
                  <w:txbxContent>
                    <w:p w14:paraId="1D75E66E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  <w:b/>
                          <w:bCs/>
                        </w:rPr>
                        <w:t xml:space="preserve">Name:  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instrText xml:space="preserve"> FILLIN "Text4"</w:instrTex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end"/>
                      </w:r>
                    </w:p>
                    <w:p w14:paraId="4F15BF89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</w:p>
                    <w:p w14:paraId="1061D6BF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2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="00521BE2">
                        <w:rPr>
                          <w:rFonts w:ascii="Century Gothic" w:hAnsi="Century Gothic" w:cs="Arial"/>
                        </w:rPr>
                      </w:r>
                      <w:r w:rsidR="00521BE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akad. Titel: 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instrText xml:space="preserve"> FILLIN "Text4"</w:instrTex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end"/>
                      </w:r>
                    </w:p>
                    <w:p w14:paraId="1478070D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1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="00521BE2">
                        <w:rPr>
                          <w:rFonts w:ascii="Century Gothic" w:hAnsi="Century Gothic" w:cs="Arial"/>
                        </w:rPr>
                      </w:r>
                      <w:r w:rsidR="00521BE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FMH-Titel: 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instrText xml:space="preserve"> FILLIN "Text4"</w:instrTex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</w:p>
                    <w:p w14:paraId="5BB330E6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27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="00521BE2">
                        <w:rPr>
                          <w:rFonts w:ascii="Century Gothic" w:hAnsi="Century Gothic" w:cs="Arial"/>
                        </w:rPr>
                      </w:r>
                      <w:r w:rsidR="00521BE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 xml:space="preserve">        </w:t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Anerkannte Psychotherapieausbildung FSP, SPV, CHARTA: 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instrText xml:space="preserve"> FILLIN "Text4"</w:instrTex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end"/>
                      </w:r>
                    </w:p>
                    <w:p w14:paraId="0467C3B8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3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="00521BE2">
                        <w:rPr>
                          <w:rFonts w:ascii="Century Gothic" w:hAnsi="Century Gothic" w:cs="Arial"/>
                        </w:rPr>
                      </w:r>
                      <w:r w:rsidR="00521BE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  <w:r w:rsidRPr="008F13D2">
                        <w:rPr>
                          <w:rFonts w:ascii="Century Gothic" w:hAnsi="Century Gothic"/>
                        </w:rPr>
                        <w:t>Mitglied Kursleitung</w:t>
                      </w:r>
                      <w:r w:rsidRPr="008F13D2">
                        <w:rPr>
                          <w:rFonts w:ascii="Century Gothic" w:hAnsi="Century Gothic" w:cs="Arial"/>
                        </w:rPr>
                        <w:t xml:space="preserve"> </w:t>
                      </w:r>
                    </w:p>
                    <w:p w14:paraId="1BCC2D5B" w14:textId="17E81223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 xml:space="preserve"> </w:t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28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="00521BE2">
                        <w:rPr>
                          <w:rFonts w:ascii="Century Gothic" w:hAnsi="Century Gothic" w:cs="Arial"/>
                        </w:rPr>
                      </w:r>
                      <w:r w:rsidR="00521BE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</w:rPr>
                        <w:t>Interdisziplinärer Schwerpunkt</w:t>
                      </w:r>
                      <w:r w:rsidRPr="008F13D2">
                        <w:rPr>
                          <w:rFonts w:ascii="Century Gothic" w:hAnsi="Century Gothic" w:cs="Arial"/>
                        </w:rPr>
                        <w:t xml:space="preserve"> SAPPM</w:t>
                      </w:r>
                    </w:p>
                    <w:p w14:paraId="02F4C8CA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3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="00521BE2">
                        <w:rPr>
                          <w:rFonts w:ascii="Century Gothic" w:hAnsi="Century Gothic" w:cs="Arial"/>
                        </w:rPr>
                      </w:r>
                      <w:r w:rsidR="00521BE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Mindestens seit 2 Jahren praktisch psychotherapeutisch tätig </w:t>
                      </w:r>
                    </w:p>
                    <w:p w14:paraId="03C7A0DD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10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="00521BE2">
                        <w:rPr>
                          <w:rFonts w:ascii="Century Gothic" w:hAnsi="Century Gothic" w:cs="Arial"/>
                        </w:rPr>
                      </w:r>
                      <w:r w:rsidR="00521BE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>aktuell mindestens 20 % praktisch psychotherapeutisch tätig</w:t>
                      </w:r>
                    </w:p>
                    <w:p w14:paraId="1C72E999" w14:textId="4FAE95DE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  <w:b/>
                          <w:bCs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6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="00521BE2">
                        <w:rPr>
                          <w:rFonts w:ascii="Century Gothic" w:hAnsi="Century Gothic" w:cs="Arial"/>
                        </w:rPr>
                      </w:r>
                      <w:r w:rsidR="00521BE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Mitglied SAPPM </w:t>
                      </w:r>
                      <w:r>
                        <w:rPr>
                          <w:rFonts w:ascii="Century Gothic" w:hAnsi="Century Gothic" w:cs="Arial"/>
                        </w:rPr>
                        <w:t>und</w:t>
                      </w:r>
                      <w:r w:rsidRPr="008F13D2">
                        <w:rPr>
                          <w:rFonts w:ascii="Century Gothic" w:hAnsi="Century Gothic" w:cs="Arial"/>
                        </w:rPr>
                        <w:t xml:space="preserve"> RFA-Gruppierung: 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instrText xml:space="preserve"> FILLIN "Text4"</w:instrTex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end"/>
                      </w:r>
                    </w:p>
                    <w:p w14:paraId="7F785C99" w14:textId="77777777" w:rsidR="00F3059C" w:rsidRPr="008F13D2" w:rsidRDefault="00F3059C">
                      <w:pPr>
                        <w:rPr>
                          <w:rFonts w:ascii="Century Gothic" w:hAnsi="Century Gothic" w:cs="Arial"/>
                          <w:b/>
                          <w:bCs/>
                        </w:rPr>
                      </w:pPr>
                    </w:p>
                    <w:p w14:paraId="47855C38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>Fachgebiet, Tätigkeitsbereich:</w:t>
                      </w:r>
                    </w:p>
                    <w:p w14:paraId="622FB186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</w:rPr>
                        <w:instrText xml:space="preserve"> FILLIN "Text5"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</w:p>
                    <w:p w14:paraId="5ABA5212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38EB6810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>Ausbildung:</w:t>
                      </w:r>
                    </w:p>
                    <w:p w14:paraId="3A03FA64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</w:rPr>
                        <w:instrText xml:space="preserve"> FILLIN "Text6"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</w:p>
                    <w:p w14:paraId="45A99A3B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</w:p>
                    <w:p w14:paraId="168EA35A" w14:textId="77777777" w:rsidR="00F3059C" w:rsidRPr="008F13D2" w:rsidRDefault="00F3059C">
                      <w:pPr>
                        <w:rPr>
                          <w:rFonts w:ascii="Century Gothic" w:hAnsi="Century Gothic" w:cs="Arial"/>
                          <w:lang w:val="de-DE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 xml:space="preserve">Bitte </w:t>
                      </w:r>
                      <w:r w:rsidRPr="008F13D2">
                        <w:rPr>
                          <w:rFonts w:ascii="Century Gothic" w:hAnsi="Century Gothic" w:cs="Arial"/>
                          <w:lang w:val="de-DE"/>
                        </w:rPr>
                        <w:t>Curriculum beilegen!</w:t>
                      </w:r>
                    </w:p>
                    <w:p w14:paraId="791D65F8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1212CF7A" w14:textId="77777777" w:rsidR="007D2D7C" w:rsidRPr="000A6C43" w:rsidRDefault="007D2D7C">
      <w:pPr>
        <w:rPr>
          <w:rFonts w:ascii="Century Gothic" w:hAnsi="Century Gothic" w:cs="Arial"/>
        </w:rPr>
      </w:pPr>
    </w:p>
    <w:p w14:paraId="76AE38AF" w14:textId="77777777" w:rsidR="007D2D7C" w:rsidRPr="000A6C43" w:rsidRDefault="007D2D7C">
      <w:pPr>
        <w:rPr>
          <w:rFonts w:ascii="Century Gothic" w:hAnsi="Century Gothic" w:cs="Arial"/>
        </w:rPr>
      </w:pPr>
    </w:p>
    <w:p w14:paraId="14C188B7" w14:textId="77777777" w:rsidR="007D2D7C" w:rsidRPr="000A6C43" w:rsidRDefault="00596FA7">
      <w:pPr>
        <w:rPr>
          <w:rFonts w:ascii="Century Gothic" w:hAnsi="Century Gothic" w:cs="Arial"/>
          <w:b/>
          <w:bCs/>
        </w:rPr>
      </w:pPr>
      <w:r w:rsidRPr="000A6C43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89535" distR="89535" simplePos="0" relativeHeight="251655168" behindDoc="0" locked="0" layoutInCell="1" allowOverlap="1" wp14:anchorId="6024483E" wp14:editId="6AF46D1B">
                <wp:simplePos x="0" y="0"/>
                <wp:positionH relativeFrom="page">
                  <wp:posOffset>906780</wp:posOffset>
                </wp:positionH>
                <wp:positionV relativeFrom="paragraph">
                  <wp:posOffset>3810</wp:posOffset>
                </wp:positionV>
                <wp:extent cx="5816600" cy="2962275"/>
                <wp:effectExtent l="0" t="0" r="0" b="0"/>
                <wp:wrapSquare wrapText="largest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2962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36C53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 xml:space="preserve">Name:  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instrText xml:space="preserve"> FILLIN "Text4"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</w:p>
                          <w:p w14:paraId="10DF5C09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63DA7B5E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2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akad. Titel: 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instrText xml:space="preserve"> FILLIN "Text4"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</w:p>
                          <w:p w14:paraId="4FBBA488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FMH-Titel: 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instrText xml:space="preserve"> FILLIN "Text4"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</w:p>
                          <w:p w14:paraId="6CA3D802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4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Anerkannte Psychotherapieausbildung FSP, SPV, CHARTA: 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instrText xml:space="preserve"> FILLIN "Text4"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</w:p>
                          <w:p w14:paraId="64A2C66D" w14:textId="77777777" w:rsidR="00F3059C" w:rsidRPr="008F13D2" w:rsidRDefault="00F3059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3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t>Mitglied Kursleitung</w:t>
                            </w:r>
                          </w:p>
                          <w:p w14:paraId="53A32D9F" w14:textId="3CC5F362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29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 xml:space="preserve">  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 xml:space="preserve">Interdisziplinärer Schwerpunkt 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>SAPPM</w:t>
                            </w:r>
                          </w:p>
                          <w:p w14:paraId="361A076D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3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Mindestens seit 2 Jahren praktisch psychotherapeutisch tätig </w:t>
                            </w:r>
                          </w:p>
                          <w:p w14:paraId="1F9BB232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10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>aktuell mindestens 20 % praktisch psychotherapeutisch tätig</w:t>
                            </w:r>
                          </w:p>
                          <w:p w14:paraId="330FFA96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6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Mitglied SAPPM oder RFA-Gruppierung: 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instrText xml:space="preserve"> FILLIN "Text4"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</w:p>
                          <w:p w14:paraId="070D1ED8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</w:pPr>
                          </w:p>
                          <w:p w14:paraId="1D64E97C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>Fachgebiet, Tätigkeitsbereich:</w:t>
                            </w:r>
                          </w:p>
                          <w:p w14:paraId="435E098C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instrText xml:space="preserve"> FILLIN "Text5"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</w:p>
                          <w:p w14:paraId="09A10EFD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02C8AC32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>Ausbildung:</w:t>
                            </w:r>
                          </w:p>
                          <w:p w14:paraId="6782BB0D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instrText xml:space="preserve"> FILLIN "Text6"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</w:p>
                          <w:p w14:paraId="1D4EC71B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</w:p>
                          <w:p w14:paraId="72391812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  <w:lang w:val="de-DE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 xml:space="preserve">Bitte </w:t>
                            </w:r>
                            <w:r w:rsidRPr="008F13D2">
                              <w:rPr>
                                <w:rFonts w:ascii="Century Gothic" w:hAnsi="Century Gothic" w:cs="Arial"/>
                                <w:lang w:val="de-DE"/>
                              </w:rPr>
                              <w:t>Curriculum beilegen!</w:t>
                            </w:r>
                          </w:p>
                          <w:p w14:paraId="135D4C66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4483E" id="Text Box 7" o:spid="_x0000_s1031" type="#_x0000_t202" style="position:absolute;margin-left:71.4pt;margin-top:.3pt;width:458pt;height:233.25pt;z-index:25165516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" strokeweight=".5pt">
                <v:fill opacity="0"/>
                <v:textbox inset="1pt,1pt,1pt,1pt">
                  <w:txbxContent>
                    <w:p w14:paraId="14836C53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  <w:b/>
                          <w:bCs/>
                        </w:rPr>
                        <w:t xml:space="preserve">Name:  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instrText xml:space="preserve"> FILLIN "Text4"</w:instrTex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end"/>
                      </w:r>
                    </w:p>
                    <w:p w14:paraId="10DF5C09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</w:p>
                    <w:p w14:paraId="63DA7B5E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2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="00521BE2">
                        <w:rPr>
                          <w:rFonts w:ascii="Century Gothic" w:hAnsi="Century Gothic" w:cs="Arial"/>
                        </w:rPr>
                      </w:r>
                      <w:r w:rsidR="00521BE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akad. Titel: 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instrText xml:space="preserve"> FILLIN "Text4"</w:instrTex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end"/>
                      </w:r>
                    </w:p>
                    <w:p w14:paraId="4FBBA488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1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="00521BE2">
                        <w:rPr>
                          <w:rFonts w:ascii="Century Gothic" w:hAnsi="Century Gothic" w:cs="Arial"/>
                        </w:rPr>
                      </w:r>
                      <w:r w:rsidR="00521BE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FMH-Titel: 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instrText xml:space="preserve"> FILLIN "Text4"</w:instrTex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</w:p>
                    <w:p w14:paraId="6CA3D802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4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="00521BE2">
                        <w:rPr>
                          <w:rFonts w:ascii="Century Gothic" w:hAnsi="Century Gothic" w:cs="Arial"/>
                        </w:rPr>
                      </w:r>
                      <w:r w:rsidR="00521BE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Anerkannte Psychotherapieausbildung FSP, SPV, CHARTA: 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instrText xml:space="preserve"> FILLIN "Text4"</w:instrTex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end"/>
                      </w:r>
                    </w:p>
                    <w:p w14:paraId="64A2C66D" w14:textId="77777777" w:rsidR="00F3059C" w:rsidRPr="008F13D2" w:rsidRDefault="00F3059C">
                      <w:pPr>
                        <w:rPr>
                          <w:rFonts w:ascii="Century Gothic" w:hAnsi="Century Gothic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3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="00521BE2">
                        <w:rPr>
                          <w:rFonts w:ascii="Century Gothic" w:hAnsi="Century Gothic" w:cs="Arial"/>
                        </w:rPr>
                      </w:r>
                      <w:r w:rsidR="00521BE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  <w:r w:rsidRPr="008F13D2">
                        <w:rPr>
                          <w:rFonts w:ascii="Century Gothic" w:hAnsi="Century Gothic"/>
                        </w:rPr>
                        <w:t>Mitglied Kursleitung</w:t>
                      </w:r>
                    </w:p>
                    <w:p w14:paraId="53A32D9F" w14:textId="3CC5F362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29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="00521BE2">
                        <w:rPr>
                          <w:rFonts w:ascii="Century Gothic" w:hAnsi="Century Gothic" w:cs="Arial"/>
                        </w:rPr>
                      </w:r>
                      <w:r w:rsidR="00521BE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 xml:space="preserve">  </w:t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</w:rPr>
                        <w:t xml:space="preserve">Interdisziplinärer Schwerpunkt </w:t>
                      </w:r>
                      <w:r w:rsidRPr="008F13D2">
                        <w:rPr>
                          <w:rFonts w:ascii="Century Gothic" w:hAnsi="Century Gothic" w:cs="Arial"/>
                        </w:rPr>
                        <w:t>SAPPM</w:t>
                      </w:r>
                    </w:p>
                    <w:p w14:paraId="361A076D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3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="00521BE2">
                        <w:rPr>
                          <w:rFonts w:ascii="Century Gothic" w:hAnsi="Century Gothic" w:cs="Arial"/>
                        </w:rPr>
                      </w:r>
                      <w:r w:rsidR="00521BE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Mindestens seit 2 Jahren praktisch psychotherapeutisch tätig </w:t>
                      </w:r>
                    </w:p>
                    <w:p w14:paraId="1F9BB232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10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="00521BE2">
                        <w:rPr>
                          <w:rFonts w:ascii="Century Gothic" w:hAnsi="Century Gothic" w:cs="Arial"/>
                        </w:rPr>
                      </w:r>
                      <w:r w:rsidR="00521BE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>aktuell mindestens 20 % praktisch psychotherapeutisch tätig</w:t>
                      </w:r>
                    </w:p>
                    <w:p w14:paraId="330FFA96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  <w:b/>
                          <w:bCs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6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="00521BE2">
                        <w:rPr>
                          <w:rFonts w:ascii="Century Gothic" w:hAnsi="Century Gothic" w:cs="Arial"/>
                        </w:rPr>
                      </w:r>
                      <w:r w:rsidR="00521BE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Mitglied SAPPM oder RFA-Gruppierung: 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instrText xml:space="preserve"> FILLIN "Text4"</w:instrTex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end"/>
                      </w:r>
                    </w:p>
                    <w:p w14:paraId="070D1ED8" w14:textId="77777777" w:rsidR="00F3059C" w:rsidRPr="008F13D2" w:rsidRDefault="00F3059C">
                      <w:pPr>
                        <w:rPr>
                          <w:rFonts w:ascii="Century Gothic" w:hAnsi="Century Gothic" w:cs="Arial"/>
                          <w:b/>
                          <w:bCs/>
                        </w:rPr>
                      </w:pPr>
                    </w:p>
                    <w:p w14:paraId="1D64E97C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>Fachgebiet, Tätigkeitsbereich:</w:t>
                      </w:r>
                    </w:p>
                    <w:p w14:paraId="435E098C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</w:rPr>
                        <w:instrText xml:space="preserve"> FILLIN "Text5"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</w:p>
                    <w:p w14:paraId="09A10EFD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02C8AC32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>Ausbildung:</w:t>
                      </w:r>
                    </w:p>
                    <w:p w14:paraId="6782BB0D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</w:rPr>
                        <w:instrText xml:space="preserve"> FILLIN "Text6"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</w:p>
                    <w:p w14:paraId="1D4EC71B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</w:p>
                    <w:p w14:paraId="72391812" w14:textId="77777777" w:rsidR="00F3059C" w:rsidRPr="008F13D2" w:rsidRDefault="00F3059C">
                      <w:pPr>
                        <w:rPr>
                          <w:rFonts w:ascii="Century Gothic" w:hAnsi="Century Gothic" w:cs="Arial"/>
                          <w:lang w:val="de-DE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 xml:space="preserve">Bitte </w:t>
                      </w:r>
                      <w:r w:rsidRPr="008F13D2">
                        <w:rPr>
                          <w:rFonts w:ascii="Century Gothic" w:hAnsi="Century Gothic" w:cs="Arial"/>
                          <w:lang w:val="de-DE"/>
                        </w:rPr>
                        <w:t>Curriculum beilegen!</w:t>
                      </w:r>
                    </w:p>
                    <w:p w14:paraId="135D4C66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5FA680C3" w14:textId="77777777" w:rsidR="007D2D7C" w:rsidRPr="000A6C43" w:rsidRDefault="007D2D7C">
      <w:pPr>
        <w:rPr>
          <w:rFonts w:ascii="Century Gothic" w:hAnsi="Century Gothic" w:cs="Arial"/>
          <w:b/>
          <w:bCs/>
        </w:rPr>
      </w:pPr>
    </w:p>
    <w:p w14:paraId="11A6A018" w14:textId="77777777" w:rsidR="007D2D7C" w:rsidRPr="000A6C43" w:rsidRDefault="007D2D7C">
      <w:pPr>
        <w:rPr>
          <w:rFonts w:ascii="Century Gothic" w:hAnsi="Century Gothic" w:cs="Arial"/>
          <w:b/>
          <w:bCs/>
        </w:rPr>
        <w:sectPr w:rsidR="007D2D7C" w:rsidRPr="000A6C43">
          <w:headerReference w:type="default" r:id="rId7"/>
          <w:pgSz w:w="11906" w:h="16783"/>
          <w:pgMar w:top="992" w:right="1276" w:bottom="1220" w:left="1418" w:header="720" w:footer="992" w:gutter="0"/>
          <w:cols w:space="720"/>
          <w:docGrid w:linePitch="360"/>
        </w:sectPr>
      </w:pPr>
      <w:r w:rsidRPr="000A6C43">
        <w:rPr>
          <w:rFonts w:ascii="Century Gothic" w:hAnsi="Century Gothic" w:cs="Arial"/>
          <w:b/>
          <w:bCs/>
        </w:rPr>
        <w:t>(diese Seite kopieren, falls weitere Mitglieder im Dozententeam)</w:t>
      </w:r>
    </w:p>
    <w:p w14:paraId="405877BC" w14:textId="77777777" w:rsidR="007D2D7C" w:rsidRPr="000A6C43" w:rsidRDefault="007D2D7C">
      <w:pPr>
        <w:pageBreakBefore/>
        <w:rPr>
          <w:rFonts w:ascii="Century Gothic" w:hAnsi="Century Gothic" w:cs="Arial"/>
          <w:b/>
          <w:bCs/>
          <w:sz w:val="24"/>
          <w:szCs w:val="24"/>
        </w:rPr>
      </w:pPr>
      <w:r w:rsidRPr="000A6C43">
        <w:rPr>
          <w:rFonts w:ascii="Century Gothic" w:hAnsi="Century Gothic" w:cs="Arial"/>
          <w:b/>
          <w:bCs/>
          <w:sz w:val="24"/>
          <w:szCs w:val="24"/>
        </w:rPr>
        <w:lastRenderedPageBreak/>
        <w:t>Veranstaltungs-Ort:</w:t>
      </w:r>
    </w:p>
    <w:p w14:paraId="1CF637EC" w14:textId="77777777" w:rsidR="007D2D7C" w:rsidRPr="000A6C43" w:rsidRDefault="00596FA7">
      <w:pPr>
        <w:rPr>
          <w:rFonts w:ascii="Century Gothic" w:hAnsi="Century Gothic"/>
        </w:rPr>
      </w:pPr>
      <w:r w:rsidRPr="000A6C43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89535" distR="89535" simplePos="0" relativeHeight="251656192" behindDoc="0" locked="0" layoutInCell="1" allowOverlap="1" wp14:anchorId="3E0A84F1" wp14:editId="349AED30">
                <wp:simplePos x="0" y="0"/>
                <wp:positionH relativeFrom="page">
                  <wp:posOffset>906780</wp:posOffset>
                </wp:positionH>
                <wp:positionV relativeFrom="paragraph">
                  <wp:posOffset>109220</wp:posOffset>
                </wp:positionV>
                <wp:extent cx="5816600" cy="465455"/>
                <wp:effectExtent l="0" t="0" r="0" b="0"/>
                <wp:wrapSquare wrapText="largest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465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DDC13" w14:textId="77777777" w:rsidR="00F3059C" w:rsidRDefault="00F3059C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9D0B31F" w14:textId="264836B9" w:rsidR="00F3059C" w:rsidRDefault="00F3059C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6748D86" w14:textId="77777777" w:rsidR="00F3059C" w:rsidRDefault="00F305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A84F1" id="Text Box 8" o:spid="_x0000_s1032" type="#_x0000_t202" style="position:absolute;margin-left:71.4pt;margin-top:8.6pt;width:458pt;height:36.65pt;z-index:25165619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" strokeweight=".5pt">
                <v:fill opacity="0"/>
                <v:textbox inset="1pt,1pt,1pt,1pt">
                  <w:txbxContent>
                    <w:p w14:paraId="665DDC13" w14:textId="77777777" w:rsidR="00F3059C" w:rsidRDefault="00F3059C">
                      <w:pPr>
                        <w:rPr>
                          <w:rFonts w:cs="Arial"/>
                        </w:rPr>
                      </w:pPr>
                    </w:p>
                    <w:p w14:paraId="39D0B31F" w14:textId="264836B9" w:rsidR="00F3059C" w:rsidRDefault="00F3059C">
                      <w:pPr>
                        <w:rPr>
                          <w:rFonts w:cs="Arial"/>
                        </w:rPr>
                      </w:pPr>
                    </w:p>
                    <w:p w14:paraId="16748D86" w14:textId="77777777" w:rsidR="00F3059C" w:rsidRDefault="00F305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2CCC1D4C" w14:textId="77777777" w:rsidR="007D2D7C" w:rsidRPr="000A6C43" w:rsidRDefault="007D2D7C">
      <w:pPr>
        <w:rPr>
          <w:rFonts w:ascii="Century Gothic" w:hAnsi="Century Gothic" w:cs="Arial"/>
          <w:b/>
          <w:bCs/>
        </w:rPr>
      </w:pPr>
    </w:p>
    <w:p w14:paraId="2D8CA7CE" w14:textId="77777777" w:rsidR="007D2D7C" w:rsidRPr="000A6C43" w:rsidRDefault="007D2D7C">
      <w:pPr>
        <w:rPr>
          <w:rFonts w:ascii="Century Gothic" w:hAnsi="Century Gothic" w:cs="Arial"/>
          <w:b/>
          <w:bCs/>
          <w:sz w:val="24"/>
          <w:szCs w:val="24"/>
        </w:rPr>
      </w:pPr>
      <w:r w:rsidRPr="000A6C43">
        <w:rPr>
          <w:rFonts w:ascii="Century Gothic" w:hAnsi="Century Gothic" w:cs="Arial"/>
          <w:b/>
          <w:bCs/>
          <w:sz w:val="24"/>
          <w:szCs w:val="24"/>
        </w:rPr>
        <w:t>Zeit:</w:t>
      </w:r>
    </w:p>
    <w:p w14:paraId="080E5059" w14:textId="77777777" w:rsidR="007D2D7C" w:rsidRPr="000A6C43" w:rsidRDefault="00596FA7">
      <w:pPr>
        <w:rPr>
          <w:rFonts w:ascii="Century Gothic" w:hAnsi="Century Gothic" w:cs="Arial"/>
        </w:rPr>
      </w:pPr>
      <w:r w:rsidRPr="000A6C43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 wp14:anchorId="368A29E6" wp14:editId="6D761FC3">
                <wp:simplePos x="0" y="0"/>
                <wp:positionH relativeFrom="page">
                  <wp:posOffset>906780</wp:posOffset>
                </wp:positionH>
                <wp:positionV relativeFrom="paragraph">
                  <wp:posOffset>109220</wp:posOffset>
                </wp:positionV>
                <wp:extent cx="5816600" cy="1623695"/>
                <wp:effectExtent l="0" t="0" r="0" b="0"/>
                <wp:wrapSquare wrapText="largest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1623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3FC77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55292E2E" w14:textId="7A9FF484" w:rsidR="00F3059C" w:rsidRPr="008F13D2" w:rsidRDefault="000177CF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 xml:space="preserve">Zeitraum </w:t>
                            </w:r>
                            <w:r w:rsidR="00440B79">
                              <w:rPr>
                                <w:rFonts w:ascii="Century Gothic" w:hAnsi="Century Gothic" w:cs="Arial"/>
                              </w:rPr>
                              <w:t xml:space="preserve">für einen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>Durchführun</w:t>
                            </w:r>
                            <w:r w:rsidR="00440B79">
                              <w:rPr>
                                <w:rFonts w:ascii="Century Gothic" w:hAnsi="Century Gothic" w:cs="Arial"/>
                              </w:rPr>
                              <w:t>gs-Zyklus</w:t>
                            </w:r>
                            <w:r w:rsidR="00FD4D26">
                              <w:rPr>
                                <w:rFonts w:ascii="Century Gothic" w:hAnsi="Century Gothic" w:cs="Arial"/>
                              </w:rPr>
                              <w:t>:</w:t>
                            </w:r>
                          </w:p>
                          <w:p w14:paraId="27DD8975" w14:textId="77777777" w:rsidR="00F3059C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70F777B4" w14:textId="77777777" w:rsidR="000177CF" w:rsidRDefault="000177CF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13E392B2" w14:textId="77777777" w:rsidR="000177CF" w:rsidRPr="008F13D2" w:rsidRDefault="000177CF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78EF12CF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 xml:space="preserve">Anzahl Stunden:  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instrText xml:space="preserve"> FILLIN "Text9"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</w:p>
                          <w:p w14:paraId="06B19014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7FEB7AB1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A29E6" id="Text Box 9" o:spid="_x0000_s1033" type="#_x0000_t202" style="position:absolute;margin-left:71.4pt;margin-top:8.6pt;width:458pt;height:127.8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" strokeweight=".5pt">
                <v:fill opacity="0"/>
                <v:textbox inset="1pt,1pt,1pt,1pt">
                  <w:txbxContent>
                    <w:p w14:paraId="32F3FC77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55292E2E" w14:textId="7A9FF484" w:rsidR="00F3059C" w:rsidRPr="008F13D2" w:rsidRDefault="000177CF">
                      <w:pPr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 xml:space="preserve">Zeitraum </w:t>
                      </w:r>
                      <w:r w:rsidR="00440B79">
                        <w:rPr>
                          <w:rFonts w:ascii="Century Gothic" w:hAnsi="Century Gothic" w:cs="Arial"/>
                        </w:rPr>
                        <w:t xml:space="preserve">für einen </w:t>
                      </w:r>
                      <w:r>
                        <w:rPr>
                          <w:rFonts w:ascii="Century Gothic" w:hAnsi="Century Gothic" w:cs="Arial"/>
                        </w:rPr>
                        <w:t>Durchführun</w:t>
                      </w:r>
                      <w:r w:rsidR="00440B79">
                        <w:rPr>
                          <w:rFonts w:ascii="Century Gothic" w:hAnsi="Century Gothic" w:cs="Arial"/>
                        </w:rPr>
                        <w:t>gs-Zyklus</w:t>
                      </w:r>
                      <w:r w:rsidR="00FD4D26">
                        <w:rPr>
                          <w:rFonts w:ascii="Century Gothic" w:hAnsi="Century Gothic" w:cs="Arial"/>
                        </w:rPr>
                        <w:t>:</w:t>
                      </w:r>
                    </w:p>
                    <w:p w14:paraId="27DD8975" w14:textId="77777777" w:rsidR="00F3059C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70F777B4" w14:textId="77777777" w:rsidR="000177CF" w:rsidRDefault="000177CF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13E392B2" w14:textId="77777777" w:rsidR="000177CF" w:rsidRPr="008F13D2" w:rsidRDefault="000177CF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78EF12CF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 xml:space="preserve">Anzahl Stunden:  </w: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</w:rPr>
                        <w:instrText xml:space="preserve"> FILLIN "Text9"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</w:p>
                    <w:p w14:paraId="06B19014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7FEB7AB1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282D16E3" w14:textId="77777777" w:rsidR="007D2D7C" w:rsidRPr="000A6C43" w:rsidRDefault="007D2D7C">
      <w:pPr>
        <w:rPr>
          <w:rFonts w:ascii="Century Gothic" w:hAnsi="Century Gothic" w:cs="Arial"/>
        </w:rPr>
      </w:pPr>
    </w:p>
    <w:p w14:paraId="64D3D0EA" w14:textId="77777777" w:rsidR="007D2D7C" w:rsidRPr="000A6C43" w:rsidRDefault="007D2D7C">
      <w:pPr>
        <w:rPr>
          <w:rFonts w:ascii="Century Gothic" w:hAnsi="Century Gothic" w:cs="Arial"/>
          <w:b/>
          <w:bCs/>
          <w:sz w:val="24"/>
          <w:szCs w:val="24"/>
        </w:rPr>
      </w:pPr>
      <w:r w:rsidRPr="000A6C43">
        <w:rPr>
          <w:rFonts w:ascii="Century Gothic" w:hAnsi="Century Gothic" w:cs="Arial"/>
          <w:b/>
          <w:bCs/>
          <w:sz w:val="24"/>
          <w:szCs w:val="24"/>
        </w:rPr>
        <w:t>Anzahl Teilnehmende:</w:t>
      </w:r>
      <w:r w:rsidRPr="000A6C43">
        <w:rPr>
          <w:rFonts w:ascii="Century Gothic" w:hAnsi="Century Gothic" w:cs="Arial"/>
          <w:b/>
          <w:bCs/>
          <w:sz w:val="24"/>
          <w:szCs w:val="24"/>
        </w:rPr>
        <w:tab/>
      </w:r>
      <w:r w:rsidRPr="000A6C43">
        <w:rPr>
          <w:rFonts w:ascii="Century Gothic" w:hAnsi="Century Gothic" w:cs="Arial"/>
          <w:b/>
          <w:bCs/>
          <w:sz w:val="24"/>
          <w:szCs w:val="24"/>
        </w:rPr>
        <w:tab/>
      </w:r>
      <w:r w:rsidRPr="000A6C43">
        <w:rPr>
          <w:rFonts w:ascii="Century Gothic" w:hAnsi="Century Gothic" w:cs="Arial"/>
          <w:b/>
          <w:bCs/>
          <w:sz w:val="24"/>
          <w:szCs w:val="24"/>
        </w:rPr>
        <w:tab/>
      </w:r>
      <w:r w:rsidRPr="000A6C43">
        <w:rPr>
          <w:rFonts w:ascii="Century Gothic" w:hAnsi="Century Gothic" w:cs="Arial"/>
          <w:b/>
          <w:bCs/>
          <w:sz w:val="24"/>
          <w:szCs w:val="24"/>
        </w:rPr>
        <w:tab/>
        <w:t xml:space="preserve">Kosten pro </w:t>
      </w:r>
      <w:proofErr w:type="spellStart"/>
      <w:r w:rsidRPr="000A6C43">
        <w:rPr>
          <w:rFonts w:ascii="Century Gothic" w:hAnsi="Century Gothic" w:cs="Arial"/>
          <w:b/>
          <w:bCs/>
          <w:sz w:val="24"/>
          <w:szCs w:val="24"/>
        </w:rPr>
        <w:t>TeilnehmerIn</w:t>
      </w:r>
      <w:proofErr w:type="spellEnd"/>
      <w:r w:rsidRPr="000A6C43">
        <w:rPr>
          <w:rFonts w:ascii="Century Gothic" w:hAnsi="Century Gothic" w:cs="Arial"/>
          <w:b/>
          <w:bCs/>
          <w:sz w:val="24"/>
          <w:szCs w:val="24"/>
        </w:rPr>
        <w:t>:</w:t>
      </w:r>
    </w:p>
    <w:p w14:paraId="2D0281AB" w14:textId="77777777" w:rsidR="007D2D7C" w:rsidRPr="000A6C43" w:rsidRDefault="00596FA7">
      <w:pPr>
        <w:rPr>
          <w:rFonts w:ascii="Century Gothic" w:hAnsi="Century Gothic" w:cs="Arial"/>
          <w:b/>
          <w:bCs/>
          <w:sz w:val="24"/>
          <w:szCs w:val="24"/>
        </w:rPr>
      </w:pPr>
      <w:r w:rsidRPr="000A6C43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67AD796B" wp14:editId="0517E833">
                <wp:simplePos x="0" y="0"/>
                <wp:positionH relativeFrom="page">
                  <wp:posOffset>919480</wp:posOffset>
                </wp:positionH>
                <wp:positionV relativeFrom="paragraph">
                  <wp:posOffset>164465</wp:posOffset>
                </wp:positionV>
                <wp:extent cx="2775585" cy="336550"/>
                <wp:effectExtent l="0" t="0" r="0" b="0"/>
                <wp:wrapSquare wrapText="largest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336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F076" w14:textId="3B681A6B" w:rsidR="00F3059C" w:rsidRDefault="00F305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D796B" id="Text Box 10" o:spid="_x0000_s1034" type="#_x0000_t202" style="position:absolute;margin-left:72.4pt;margin-top:12.95pt;width:218.55pt;height:26.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" strokeweight=".5pt">
                <v:fill opacity="0"/>
                <v:textbox inset="1pt,1pt,1pt,1pt">
                  <w:txbxContent>
                    <w:p w14:paraId="23C7F076" w14:textId="3B681A6B" w:rsidR="00F3059C" w:rsidRDefault="00F3059C"/>
                  </w:txbxContent>
                </v:textbox>
                <w10:wrap type="square" side="largest" anchorx="page"/>
              </v:shape>
            </w:pict>
          </mc:Fallback>
        </mc:AlternateContent>
      </w:r>
      <w:r w:rsidRPr="000A6C43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01339657" wp14:editId="331B48B8">
                <wp:simplePos x="0" y="0"/>
                <wp:positionH relativeFrom="page">
                  <wp:posOffset>4005580</wp:posOffset>
                </wp:positionH>
                <wp:positionV relativeFrom="paragraph">
                  <wp:posOffset>164465</wp:posOffset>
                </wp:positionV>
                <wp:extent cx="2707640" cy="336550"/>
                <wp:effectExtent l="0" t="0" r="0" b="0"/>
                <wp:wrapSquare wrapText="largest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336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26C07" w14:textId="23CA5217" w:rsidR="00F3059C" w:rsidRDefault="00F305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39657" id="Text Box 11" o:spid="_x0000_s1035" type="#_x0000_t202" style="position:absolute;margin-left:315.4pt;margin-top:12.95pt;width:213.2pt;height:26.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" strokeweight=".5pt">
                <v:fill opacity="0"/>
                <v:textbox inset="1pt,1pt,1pt,1pt">
                  <w:txbxContent>
                    <w:p w14:paraId="3BD26C07" w14:textId="23CA5217" w:rsidR="00F3059C" w:rsidRDefault="00F3059C"/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54353CBC" w14:textId="77777777" w:rsidR="007D2D7C" w:rsidRPr="000A6C43" w:rsidRDefault="007D2D7C">
      <w:pPr>
        <w:rPr>
          <w:rFonts w:ascii="Century Gothic" w:hAnsi="Century Gothic" w:cs="Arial"/>
        </w:rPr>
      </w:pPr>
      <w:r w:rsidRPr="000A6C43">
        <w:rPr>
          <w:rFonts w:ascii="Century Gothic" w:hAnsi="Century Gothic" w:cs="Arial"/>
        </w:rPr>
        <w:tab/>
      </w:r>
      <w:r w:rsidRPr="000A6C43">
        <w:rPr>
          <w:rFonts w:ascii="Century Gothic" w:hAnsi="Century Gothic" w:cs="Arial"/>
        </w:rPr>
        <w:tab/>
      </w:r>
      <w:r w:rsidRPr="000A6C43">
        <w:rPr>
          <w:rFonts w:ascii="Century Gothic" w:hAnsi="Century Gothic" w:cs="Arial"/>
        </w:rPr>
        <w:tab/>
      </w:r>
    </w:p>
    <w:p w14:paraId="1967DA4E" w14:textId="77777777" w:rsidR="007D2D7C" w:rsidRPr="000A6C43" w:rsidRDefault="007D2D7C">
      <w:pPr>
        <w:rPr>
          <w:rFonts w:ascii="Century Gothic" w:hAnsi="Century Gothic" w:cs="Arial"/>
        </w:rPr>
      </w:pPr>
      <w:r w:rsidRPr="000A6C43">
        <w:rPr>
          <w:rFonts w:ascii="Century Gothic" w:hAnsi="Century Gothic" w:cs="Arial"/>
        </w:rPr>
        <w:tab/>
      </w:r>
      <w:r w:rsidRPr="000A6C43">
        <w:rPr>
          <w:rFonts w:ascii="Century Gothic" w:hAnsi="Century Gothic" w:cs="Arial"/>
        </w:rPr>
        <w:tab/>
      </w:r>
      <w:r w:rsidRPr="000A6C43">
        <w:rPr>
          <w:rFonts w:ascii="Century Gothic" w:hAnsi="Century Gothic" w:cs="Arial"/>
        </w:rPr>
        <w:tab/>
      </w:r>
    </w:p>
    <w:p w14:paraId="402EAC4A" w14:textId="77777777" w:rsidR="007D2D7C" w:rsidRPr="000A6C43" w:rsidRDefault="007D2D7C">
      <w:pPr>
        <w:rPr>
          <w:rFonts w:ascii="Century Gothic" w:hAnsi="Century Gothic" w:cs="Arial"/>
        </w:rPr>
      </w:pPr>
      <w:r w:rsidRPr="000A6C43">
        <w:rPr>
          <w:rFonts w:ascii="Century Gothic" w:hAnsi="Century Gothic" w:cs="Arial"/>
          <w:b/>
          <w:bCs/>
          <w:sz w:val="24"/>
          <w:szCs w:val="24"/>
        </w:rPr>
        <w:t>Angaben zum Sponsoring:</w:t>
      </w:r>
      <w:r w:rsidRPr="000A6C43">
        <w:rPr>
          <w:rFonts w:ascii="Century Gothic" w:hAnsi="Century Gothic" w:cs="Arial"/>
          <w:b/>
          <w:bCs/>
        </w:rPr>
        <w:tab/>
      </w:r>
      <w:r w:rsidRPr="000A6C43">
        <w:rPr>
          <w:rFonts w:ascii="Century Gothic" w:hAnsi="Century Gothic" w:cs="Arial"/>
          <w:b/>
          <w:bCs/>
        </w:rPr>
        <w:tab/>
      </w:r>
      <w:r w:rsidRPr="000A6C43">
        <w:rPr>
          <w:rFonts w:ascii="Century Gothic" w:hAnsi="Century Gothic" w:cs="Arial"/>
          <w:b/>
          <w:bCs/>
        </w:rPr>
        <w:tab/>
      </w:r>
      <w:r w:rsidRPr="000A6C43">
        <w:rPr>
          <w:rFonts w:ascii="Century Gothic" w:hAnsi="Century Gothic" w:cs="Arial"/>
        </w:rPr>
        <w:t>vergl. Sponsoring-Charta SAPPM</w:t>
      </w:r>
    </w:p>
    <w:p w14:paraId="5994776F" w14:textId="77777777" w:rsidR="007D2D7C" w:rsidRPr="000A6C43" w:rsidRDefault="007D2D7C">
      <w:pPr>
        <w:rPr>
          <w:rFonts w:ascii="Century Gothic" w:hAnsi="Century Gothic" w:cs="Arial"/>
          <w:b/>
          <w:bCs/>
        </w:rPr>
      </w:pPr>
      <w:r w:rsidRPr="000A6C43">
        <w:rPr>
          <w:rFonts w:ascii="Century Gothic" w:hAnsi="Century Gothic" w:cs="Arial"/>
          <w:b/>
          <w:bCs/>
        </w:rPr>
        <w:t>Firma:</w:t>
      </w:r>
      <w:r w:rsidRPr="000A6C43">
        <w:rPr>
          <w:rFonts w:ascii="Century Gothic" w:hAnsi="Century Gothic" w:cs="Arial"/>
          <w:b/>
          <w:bCs/>
        </w:rPr>
        <w:tab/>
      </w:r>
      <w:r w:rsidRPr="000A6C43">
        <w:rPr>
          <w:rFonts w:ascii="Century Gothic" w:hAnsi="Century Gothic" w:cs="Arial"/>
          <w:b/>
          <w:bCs/>
        </w:rPr>
        <w:tab/>
      </w:r>
      <w:r w:rsidRPr="000A6C43">
        <w:rPr>
          <w:rFonts w:ascii="Century Gothic" w:hAnsi="Century Gothic" w:cs="Arial"/>
          <w:b/>
          <w:bCs/>
        </w:rPr>
        <w:tab/>
      </w:r>
      <w:r w:rsidRPr="000A6C43">
        <w:rPr>
          <w:rFonts w:ascii="Century Gothic" w:hAnsi="Century Gothic" w:cs="Arial"/>
          <w:b/>
          <w:bCs/>
        </w:rPr>
        <w:tab/>
      </w:r>
      <w:r w:rsidRPr="000A6C43">
        <w:rPr>
          <w:rFonts w:ascii="Century Gothic" w:hAnsi="Century Gothic" w:cs="Arial"/>
          <w:b/>
          <w:bCs/>
        </w:rPr>
        <w:tab/>
      </w:r>
      <w:r w:rsidRPr="000A6C43">
        <w:rPr>
          <w:rFonts w:ascii="Century Gothic" w:hAnsi="Century Gothic" w:cs="Arial"/>
          <w:b/>
          <w:bCs/>
        </w:rPr>
        <w:tab/>
      </w:r>
      <w:r w:rsidRPr="000A6C43">
        <w:rPr>
          <w:rFonts w:ascii="Century Gothic" w:hAnsi="Century Gothic" w:cs="Arial"/>
          <w:b/>
          <w:bCs/>
        </w:rPr>
        <w:tab/>
        <w:t>Kostenanteil:</w:t>
      </w:r>
    </w:p>
    <w:p w14:paraId="2FB6D463" w14:textId="77777777" w:rsidR="007D2D7C" w:rsidRPr="000A6C43" w:rsidRDefault="00596FA7">
      <w:pPr>
        <w:rPr>
          <w:rFonts w:ascii="Century Gothic" w:hAnsi="Century Gothic" w:cs="Arial"/>
        </w:rPr>
      </w:pPr>
      <w:r w:rsidRPr="000A6C43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38C18EC4" wp14:editId="748EC4F6">
                <wp:simplePos x="0" y="0"/>
                <wp:positionH relativeFrom="page">
                  <wp:posOffset>4005580</wp:posOffset>
                </wp:positionH>
                <wp:positionV relativeFrom="paragraph">
                  <wp:posOffset>164465</wp:posOffset>
                </wp:positionV>
                <wp:extent cx="2707640" cy="336550"/>
                <wp:effectExtent l="0" t="0" r="0" b="0"/>
                <wp:wrapSquare wrapText="largest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336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7E6B5" w14:textId="7E64F398" w:rsidR="00F3059C" w:rsidRDefault="00F305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8EC4" id="Text Box 12" o:spid="_x0000_s1036" type="#_x0000_t202" style="position:absolute;margin-left:315.4pt;margin-top:12.95pt;width:213.2pt;height:26.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" strokeweight=".5pt">
                <v:fill opacity="0"/>
                <v:textbox inset="1pt,1pt,1pt,1pt">
                  <w:txbxContent>
                    <w:p w14:paraId="6707E6B5" w14:textId="7E64F398" w:rsidR="00F3059C" w:rsidRDefault="00F3059C"/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13FEA57F" w14:textId="77777777" w:rsidR="007D2D7C" w:rsidRPr="000A6C43" w:rsidRDefault="00596FA7">
      <w:pPr>
        <w:rPr>
          <w:rFonts w:ascii="Century Gothic" w:hAnsi="Century Gothic" w:cs="Arial"/>
        </w:rPr>
      </w:pPr>
      <w:r w:rsidRPr="000A6C43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89535" distR="89535" simplePos="0" relativeHeight="251661312" behindDoc="0" locked="0" layoutInCell="1" allowOverlap="1" wp14:anchorId="24270C1A" wp14:editId="0908094E">
                <wp:simplePos x="0" y="0"/>
                <wp:positionH relativeFrom="page">
                  <wp:posOffset>919480</wp:posOffset>
                </wp:positionH>
                <wp:positionV relativeFrom="paragraph">
                  <wp:posOffset>3175</wp:posOffset>
                </wp:positionV>
                <wp:extent cx="2775585" cy="336550"/>
                <wp:effectExtent l="0" t="0" r="0" b="0"/>
                <wp:wrapSquare wrapText="largest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336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947C1" w14:textId="23BC0051" w:rsidR="00F3059C" w:rsidRDefault="00F305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70C1A" id="Text Box 13" o:spid="_x0000_s1037" type="#_x0000_t202" style="position:absolute;margin-left:72.4pt;margin-top:.25pt;width:218.55pt;height:26.5pt;z-index:25166131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" strokeweight=".5pt">
                <v:fill opacity="0"/>
                <v:textbox inset="1pt,1pt,1pt,1pt">
                  <w:txbxContent>
                    <w:p w14:paraId="40D947C1" w14:textId="23BC0051" w:rsidR="00F3059C" w:rsidRDefault="00F3059C"/>
                  </w:txbxContent>
                </v:textbox>
                <w10:wrap type="square" side="largest" anchorx="page"/>
              </v:shape>
            </w:pict>
          </mc:Fallback>
        </mc:AlternateContent>
      </w:r>
      <w:r w:rsidR="007D2D7C" w:rsidRPr="000A6C43">
        <w:rPr>
          <w:rFonts w:ascii="Century Gothic" w:hAnsi="Century Gothic" w:cs="Arial"/>
        </w:rPr>
        <w:tab/>
      </w:r>
      <w:r w:rsidR="007D2D7C" w:rsidRPr="000A6C43">
        <w:rPr>
          <w:rFonts w:ascii="Century Gothic" w:hAnsi="Century Gothic" w:cs="Arial"/>
        </w:rPr>
        <w:tab/>
      </w:r>
      <w:r w:rsidR="007D2D7C" w:rsidRPr="000A6C43">
        <w:rPr>
          <w:rFonts w:ascii="Century Gothic" w:hAnsi="Century Gothic" w:cs="Arial"/>
        </w:rPr>
        <w:tab/>
      </w:r>
    </w:p>
    <w:p w14:paraId="2B1FB036" w14:textId="77777777" w:rsidR="007D2D7C" w:rsidRPr="000A6C43" w:rsidRDefault="007D2D7C">
      <w:pPr>
        <w:rPr>
          <w:rFonts w:ascii="Century Gothic" w:hAnsi="Century Gothic" w:cs="Arial"/>
        </w:rPr>
      </w:pPr>
      <w:r w:rsidRPr="000A6C43">
        <w:rPr>
          <w:rFonts w:ascii="Century Gothic" w:hAnsi="Century Gothic" w:cs="Arial"/>
        </w:rPr>
        <w:tab/>
      </w:r>
      <w:r w:rsidRPr="000A6C43">
        <w:rPr>
          <w:rFonts w:ascii="Century Gothic" w:hAnsi="Century Gothic" w:cs="Arial"/>
        </w:rPr>
        <w:tab/>
      </w:r>
    </w:p>
    <w:p w14:paraId="79B7CE7F" w14:textId="77777777" w:rsidR="007D2D7C" w:rsidRPr="000A6C43" w:rsidRDefault="007D2D7C">
      <w:pPr>
        <w:rPr>
          <w:rFonts w:ascii="Century Gothic" w:hAnsi="Century Gothic" w:cs="Arial"/>
          <w:b/>
          <w:bCs/>
        </w:rPr>
      </w:pPr>
    </w:p>
    <w:p w14:paraId="2C5C4C7A" w14:textId="014DA3A5" w:rsidR="007D2D7C" w:rsidRPr="000A6C43" w:rsidRDefault="00596FA7">
      <w:pPr>
        <w:rPr>
          <w:rFonts w:ascii="Century Gothic" w:hAnsi="Century Gothic" w:cs="Arial"/>
          <w:b/>
          <w:bCs/>
          <w:sz w:val="24"/>
          <w:szCs w:val="24"/>
        </w:rPr>
      </w:pPr>
      <w:r w:rsidRPr="000A6C43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89535" distR="89535" simplePos="0" relativeHeight="251662336" behindDoc="0" locked="0" layoutInCell="1" allowOverlap="1" wp14:anchorId="1459B03C" wp14:editId="4FCA986E">
                <wp:simplePos x="0" y="0"/>
                <wp:positionH relativeFrom="page">
                  <wp:posOffset>919480</wp:posOffset>
                </wp:positionH>
                <wp:positionV relativeFrom="paragraph">
                  <wp:posOffset>337820</wp:posOffset>
                </wp:positionV>
                <wp:extent cx="5816600" cy="2637155"/>
                <wp:effectExtent l="0" t="0" r="0" b="0"/>
                <wp:wrapSquare wrapText="largest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2637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64FDA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>Didaktische Mittel:</w:t>
                            </w:r>
                          </w:p>
                          <w:p w14:paraId="2DC25C60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instrText xml:space="preserve"> FILLIN "Text13"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</w:p>
                          <w:p w14:paraId="145EA439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0DCECDEA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51BE4E1E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0CC7B303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>Therapeutische Konzepte:</w:t>
                            </w:r>
                          </w:p>
                          <w:p w14:paraId="642B32F5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instrText xml:space="preserve"> FILLIN "Text14"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</w:p>
                          <w:p w14:paraId="684EDC09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345C28DA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4E97F608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36C66BA5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751C7181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>Beschreibung des Angebotes:</w:t>
                            </w:r>
                          </w:p>
                          <w:p w14:paraId="5F3B5686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instrText xml:space="preserve"> FILLIN "Text15"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</w:p>
                          <w:p w14:paraId="02734BD8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1C3145EF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2954989A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9B03C" id="Text Box 14" o:spid="_x0000_s1038" type="#_x0000_t202" style="position:absolute;margin-left:72.4pt;margin-top:26.6pt;width:458pt;height:207.65pt;z-index:25166233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" strokeweight=".5pt">
                <v:fill opacity="0"/>
                <v:textbox inset="1pt,1pt,1pt,1pt">
                  <w:txbxContent>
                    <w:p w14:paraId="79D64FDA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>Didaktische Mittel:</w:t>
                      </w:r>
                    </w:p>
                    <w:p w14:paraId="2DC25C60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</w:rPr>
                        <w:instrText xml:space="preserve"> FILLIN "Text13"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</w:p>
                    <w:p w14:paraId="145EA439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0DCECDEA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51BE4E1E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0CC7B303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>Therapeutische Konzepte:</w:t>
                      </w:r>
                    </w:p>
                    <w:p w14:paraId="642B32F5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</w:rPr>
                        <w:instrText xml:space="preserve"> FILLIN "Text14"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</w:p>
                    <w:p w14:paraId="684EDC09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345C28DA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4E97F608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36C66BA5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751C7181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>Beschreibung des Angebotes:</w:t>
                      </w:r>
                    </w:p>
                    <w:p w14:paraId="5F3B5686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</w:rPr>
                        <w:instrText xml:space="preserve"> FILLIN "Text15"</w:instrTex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</w:p>
                    <w:p w14:paraId="02734BD8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1C3145EF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2954989A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7D2D7C" w:rsidRPr="000A6C43">
        <w:rPr>
          <w:rFonts w:ascii="Century Gothic" w:hAnsi="Century Gothic" w:cs="Arial"/>
          <w:b/>
          <w:bCs/>
          <w:sz w:val="24"/>
          <w:szCs w:val="24"/>
        </w:rPr>
        <w:t>Methoden</w:t>
      </w:r>
    </w:p>
    <w:p w14:paraId="6BEEA774" w14:textId="77777777" w:rsidR="007D2D7C" w:rsidRPr="000A6C43" w:rsidRDefault="007D2D7C">
      <w:pPr>
        <w:pageBreakBefore/>
        <w:rPr>
          <w:rFonts w:ascii="Century Gothic" w:hAnsi="Century Gothic" w:cs="Arial"/>
          <w:b/>
          <w:bCs/>
          <w:sz w:val="24"/>
          <w:szCs w:val="24"/>
        </w:rPr>
      </w:pPr>
      <w:r w:rsidRPr="000A6C43">
        <w:rPr>
          <w:rFonts w:ascii="Century Gothic" w:hAnsi="Century Gothic" w:cs="Arial"/>
          <w:b/>
          <w:bCs/>
          <w:sz w:val="24"/>
          <w:szCs w:val="24"/>
        </w:rPr>
        <w:lastRenderedPageBreak/>
        <w:t>Beschreibung des Inhaltes und der Lernziele der Veranstaltung:</w:t>
      </w:r>
    </w:p>
    <w:p w14:paraId="3D9B03C1" w14:textId="77777777" w:rsidR="007D2D7C" w:rsidRPr="000A6C43" w:rsidRDefault="007D2D7C">
      <w:pPr>
        <w:rPr>
          <w:rFonts w:ascii="Century Gothic" w:hAnsi="Century Gothic" w:cs="Arial"/>
        </w:rPr>
      </w:pPr>
      <w:r w:rsidRPr="000A6C43">
        <w:rPr>
          <w:rFonts w:ascii="Century Gothic" w:hAnsi="Century Gothic" w:cs="Arial"/>
        </w:rPr>
        <w:t>Bitte detailliertes Programm beilegen!</w:t>
      </w:r>
    </w:p>
    <w:p w14:paraId="7EEBCB44" w14:textId="77777777" w:rsidR="007D2D7C" w:rsidRPr="000A6C43" w:rsidRDefault="00596FA7">
      <w:pPr>
        <w:rPr>
          <w:rFonts w:ascii="Century Gothic" w:hAnsi="Century Gothic" w:cs="Arial"/>
          <w:b/>
          <w:bCs/>
        </w:rPr>
      </w:pPr>
      <w:r w:rsidRPr="000A6C43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89535" distR="89535" simplePos="0" relativeHeight="251663360" behindDoc="0" locked="0" layoutInCell="1" allowOverlap="1" wp14:anchorId="2A469B5D" wp14:editId="71C30BBC">
                <wp:simplePos x="0" y="0"/>
                <wp:positionH relativeFrom="page">
                  <wp:posOffset>906780</wp:posOffset>
                </wp:positionH>
                <wp:positionV relativeFrom="paragraph">
                  <wp:posOffset>173355</wp:posOffset>
                </wp:positionV>
                <wp:extent cx="5930900" cy="1593850"/>
                <wp:effectExtent l="0" t="0" r="0" b="0"/>
                <wp:wrapSquare wrapText="largest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59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74AD2" w14:textId="01E21C10" w:rsidR="00F3059C" w:rsidRDefault="00F3059C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37E1376" w14:textId="77777777" w:rsidR="00F3059C" w:rsidRDefault="00F3059C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6BD600D" w14:textId="77777777" w:rsidR="00F3059C" w:rsidRDefault="00F3059C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A1A7F75" w14:textId="77777777" w:rsidR="00F3059C" w:rsidRDefault="00F305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69B5D" id="Text Box 15" o:spid="_x0000_s1039" type="#_x0000_t202" style="position:absolute;margin-left:71.4pt;margin-top:13.65pt;width:467pt;height:125.5pt;z-index:25166336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" strokeweight=".5pt">
                <v:fill opacity="0"/>
                <v:textbox inset="1pt,1pt,1pt,1pt">
                  <w:txbxContent>
                    <w:p w14:paraId="18774AD2" w14:textId="01E21C10" w:rsidR="00F3059C" w:rsidRDefault="00F3059C">
                      <w:pPr>
                        <w:rPr>
                          <w:rFonts w:cs="Arial"/>
                        </w:rPr>
                      </w:pPr>
                    </w:p>
                    <w:p w14:paraId="337E1376" w14:textId="77777777" w:rsidR="00F3059C" w:rsidRDefault="00F3059C">
                      <w:pPr>
                        <w:rPr>
                          <w:rFonts w:cs="Arial"/>
                        </w:rPr>
                      </w:pPr>
                    </w:p>
                    <w:p w14:paraId="06BD600D" w14:textId="77777777" w:rsidR="00F3059C" w:rsidRDefault="00F3059C">
                      <w:pPr>
                        <w:rPr>
                          <w:rFonts w:cs="Arial"/>
                        </w:rPr>
                      </w:pPr>
                    </w:p>
                    <w:p w14:paraId="2A1A7F75" w14:textId="77777777" w:rsidR="00F3059C" w:rsidRDefault="00F305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36E1ECD6" w14:textId="77777777" w:rsidR="007D2D7C" w:rsidRPr="000A6C43" w:rsidRDefault="007D2D7C">
      <w:pPr>
        <w:rPr>
          <w:rFonts w:ascii="Century Gothic" w:hAnsi="Century Gothic" w:cs="Arial"/>
          <w:b/>
          <w:bCs/>
        </w:rPr>
      </w:pPr>
    </w:p>
    <w:p w14:paraId="14478E69" w14:textId="77777777" w:rsidR="007D2D7C" w:rsidRPr="000A6C43" w:rsidRDefault="007D2D7C">
      <w:pPr>
        <w:rPr>
          <w:rFonts w:ascii="Century Gothic" w:hAnsi="Century Gothic" w:cs="Arial"/>
          <w:b/>
          <w:bCs/>
        </w:rPr>
      </w:pPr>
    </w:p>
    <w:p w14:paraId="182EFC42" w14:textId="77777777" w:rsidR="007D2D7C" w:rsidRPr="000A6C43" w:rsidRDefault="007D2D7C">
      <w:pPr>
        <w:rPr>
          <w:rFonts w:ascii="Century Gothic" w:hAnsi="Century Gothic" w:cs="Arial"/>
          <w:b/>
          <w:bCs/>
          <w:sz w:val="24"/>
          <w:szCs w:val="24"/>
        </w:rPr>
      </w:pPr>
      <w:r w:rsidRPr="000A6C43">
        <w:rPr>
          <w:rFonts w:ascii="Century Gothic" w:hAnsi="Century Gothic" w:cs="Arial"/>
          <w:b/>
          <w:bCs/>
          <w:sz w:val="24"/>
          <w:szCs w:val="24"/>
        </w:rPr>
        <w:t>Evaluation:</w:t>
      </w:r>
    </w:p>
    <w:p w14:paraId="5D902699" w14:textId="77777777" w:rsidR="007D2D7C" w:rsidRPr="000A6C43" w:rsidRDefault="00596FA7">
      <w:pPr>
        <w:rPr>
          <w:rFonts w:ascii="Century Gothic" w:hAnsi="Century Gothic" w:cs="Arial"/>
          <w:b/>
          <w:bCs/>
        </w:rPr>
      </w:pPr>
      <w:r w:rsidRPr="000A6C43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89535" distR="89535" simplePos="0" relativeHeight="251664384" behindDoc="0" locked="0" layoutInCell="1" allowOverlap="1" wp14:anchorId="62A61A0A" wp14:editId="1941DD75">
                <wp:simplePos x="0" y="0"/>
                <wp:positionH relativeFrom="page">
                  <wp:posOffset>906780</wp:posOffset>
                </wp:positionH>
                <wp:positionV relativeFrom="paragraph">
                  <wp:posOffset>59055</wp:posOffset>
                </wp:positionV>
                <wp:extent cx="5930900" cy="1134745"/>
                <wp:effectExtent l="0" t="0" r="0" b="0"/>
                <wp:wrapSquare wrapText="largest"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134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757C2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38BE8059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13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>ja</w:t>
                            </w:r>
                          </w:p>
                          <w:p w14:paraId="7F4EAC1F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14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>intern</w:t>
                            </w:r>
                          </w:p>
                          <w:p w14:paraId="082E20A5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15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 xml:space="preserve">extern durch 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begin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instrText xml:space="preserve"> FILLIN "Text11"</w:instrTex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t>     </w:t>
                            </w:r>
                            <w:r w:rsidRPr="008F13D2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</w:rPr>
                              <w:fldChar w:fldCharType="end"/>
                            </w:r>
                          </w:p>
                          <w:p w14:paraId="6CA70553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5E842182" w14:textId="77777777" w:rsidR="00F3059C" w:rsidRPr="008F13D2" w:rsidRDefault="00F3059C">
                            <w:pPr>
                              <w:ind w:firstLine="708"/>
                              <w:rPr>
                                <w:rFonts w:ascii="Century Gothic" w:hAnsi="Century Gothic" w:cs="Arial"/>
                              </w:rPr>
                            </w:pP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begin">
                                <w:ffData>
                                  <w:name w:val="Kontrollkästchen16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8F13D2">
                              <w:rPr>
                                <w:rFonts w:ascii="Century Gothic" w:hAnsi="Century Gothic"/>
                              </w:rPr>
                              <w:instrText xml:space="preserve"> FORMCHECKBOX </w:instrText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</w:r>
                            <w:r w:rsidR="00521BE2">
                              <w:rPr>
                                <w:rFonts w:ascii="Century Gothic" w:hAnsi="Century Gothic" w:cs="Arial"/>
                              </w:rPr>
                              <w:fldChar w:fldCharType="separate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fldChar w:fldCharType="end"/>
                            </w:r>
                            <w:r w:rsidRPr="008F13D2">
                              <w:rPr>
                                <w:rFonts w:ascii="Century Gothic" w:hAnsi="Century Gothic" w:cs="Arial"/>
                              </w:rPr>
                              <w:tab/>
                              <w:t>nein</w:t>
                            </w:r>
                          </w:p>
                          <w:p w14:paraId="0E0668D9" w14:textId="77777777" w:rsidR="00F3059C" w:rsidRPr="008F13D2" w:rsidRDefault="00F3059C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61A0A" id="Text Box 16" o:spid="_x0000_s1040" type="#_x0000_t202" style="position:absolute;margin-left:71.4pt;margin-top:4.65pt;width:467pt;height:89.35pt;z-index:25166438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" strokeweight=".5pt">
                <v:fill opacity="0"/>
                <v:textbox inset="1pt,1pt,1pt,1pt">
                  <w:txbxContent>
                    <w:p w14:paraId="540757C2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38BE8059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13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="00521BE2">
                        <w:rPr>
                          <w:rFonts w:ascii="Century Gothic" w:hAnsi="Century Gothic" w:cs="Arial"/>
                        </w:rPr>
                      </w:r>
                      <w:r w:rsidR="00521BE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>ja</w:t>
                      </w:r>
                    </w:p>
                    <w:p w14:paraId="7F4EAC1F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14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="00521BE2">
                        <w:rPr>
                          <w:rFonts w:ascii="Century Gothic" w:hAnsi="Century Gothic" w:cs="Arial"/>
                        </w:rPr>
                      </w:r>
                      <w:r w:rsidR="00521BE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>intern</w:t>
                      </w:r>
                    </w:p>
                    <w:p w14:paraId="082E20A5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15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="00521BE2">
                        <w:rPr>
                          <w:rFonts w:ascii="Century Gothic" w:hAnsi="Century Gothic" w:cs="Arial"/>
                        </w:rPr>
                      </w:r>
                      <w:r w:rsidR="00521BE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 xml:space="preserve">extern durch 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begin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instrText xml:space="preserve"> FILLIN "Text11"</w:instrTex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t>     </w:t>
                      </w:r>
                      <w:r w:rsidRPr="008F13D2">
                        <w:rPr>
                          <w:rFonts w:ascii="Century Gothic" w:hAnsi="Century Gothic" w:cs="Arial"/>
                          <w:b/>
                          <w:bCs/>
                          <w:sz w:val="24"/>
                        </w:rPr>
                        <w:fldChar w:fldCharType="end"/>
                      </w:r>
                    </w:p>
                    <w:p w14:paraId="6CA70553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  <w:p w14:paraId="5E842182" w14:textId="77777777" w:rsidR="00F3059C" w:rsidRPr="008F13D2" w:rsidRDefault="00F3059C">
                      <w:pPr>
                        <w:ind w:firstLine="708"/>
                        <w:rPr>
                          <w:rFonts w:ascii="Century Gothic" w:hAnsi="Century Gothic" w:cs="Arial"/>
                        </w:rPr>
                      </w:pPr>
                      <w:r w:rsidRPr="008F13D2">
                        <w:rPr>
                          <w:rFonts w:ascii="Century Gothic" w:hAnsi="Century Gothic" w:cs="Arial"/>
                        </w:rPr>
                        <w:fldChar w:fldCharType="begin">
                          <w:ffData>
                            <w:name w:val="Kontrollkästchen16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Pr="008F13D2">
                        <w:rPr>
                          <w:rFonts w:ascii="Century Gothic" w:hAnsi="Century Gothic"/>
                        </w:rPr>
                        <w:instrText xml:space="preserve"> FORMCHECKBOX </w:instrText>
                      </w:r>
                      <w:r w:rsidR="00521BE2">
                        <w:rPr>
                          <w:rFonts w:ascii="Century Gothic" w:hAnsi="Century Gothic" w:cs="Arial"/>
                        </w:rPr>
                      </w:r>
                      <w:r w:rsidR="00521BE2">
                        <w:rPr>
                          <w:rFonts w:ascii="Century Gothic" w:hAnsi="Century Gothic" w:cs="Arial"/>
                        </w:rPr>
                        <w:fldChar w:fldCharType="separate"/>
                      </w:r>
                      <w:r w:rsidRPr="008F13D2">
                        <w:rPr>
                          <w:rFonts w:ascii="Century Gothic" w:hAnsi="Century Gothic" w:cs="Arial"/>
                        </w:rPr>
                        <w:fldChar w:fldCharType="end"/>
                      </w:r>
                      <w:r w:rsidRPr="008F13D2">
                        <w:rPr>
                          <w:rFonts w:ascii="Century Gothic" w:hAnsi="Century Gothic" w:cs="Arial"/>
                        </w:rPr>
                        <w:tab/>
                        <w:t>nein</w:t>
                      </w:r>
                    </w:p>
                    <w:p w14:paraId="0E0668D9" w14:textId="77777777" w:rsidR="00F3059C" w:rsidRPr="008F13D2" w:rsidRDefault="00F3059C">
                      <w:pPr>
                        <w:rPr>
                          <w:rFonts w:ascii="Century Gothic" w:hAnsi="Century Gothic" w:cs="Arial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7E25A561" w14:textId="77777777" w:rsidR="007D2D7C" w:rsidRPr="000A6C43" w:rsidRDefault="007D2D7C">
      <w:pPr>
        <w:rPr>
          <w:rFonts w:ascii="Century Gothic" w:hAnsi="Century Gothic" w:cs="Arial"/>
          <w:b/>
          <w:bCs/>
        </w:rPr>
      </w:pPr>
    </w:p>
    <w:p w14:paraId="0546665D" w14:textId="77777777" w:rsidR="007D2D7C" w:rsidRPr="000A6C43" w:rsidRDefault="007D2D7C">
      <w:pPr>
        <w:rPr>
          <w:rFonts w:ascii="Century Gothic" w:hAnsi="Century Gothic" w:cs="Arial"/>
          <w:b/>
          <w:bCs/>
          <w:sz w:val="24"/>
          <w:szCs w:val="24"/>
        </w:rPr>
      </w:pPr>
      <w:r w:rsidRPr="000A6C43">
        <w:rPr>
          <w:rFonts w:ascii="Century Gothic" w:hAnsi="Century Gothic" w:cs="Arial"/>
          <w:b/>
          <w:bCs/>
          <w:sz w:val="24"/>
          <w:szCs w:val="24"/>
        </w:rPr>
        <w:t>Info-Adresse:</w:t>
      </w:r>
    </w:p>
    <w:p w14:paraId="78D1B574" w14:textId="77777777" w:rsidR="007D2D7C" w:rsidRPr="000A6C43" w:rsidRDefault="00596FA7">
      <w:pPr>
        <w:rPr>
          <w:rFonts w:ascii="Century Gothic" w:hAnsi="Century Gothic" w:cs="Arial"/>
        </w:rPr>
      </w:pPr>
      <w:r w:rsidRPr="000A6C43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89535" distR="89535" simplePos="0" relativeHeight="251665408" behindDoc="0" locked="0" layoutInCell="1" allowOverlap="1" wp14:anchorId="0ED99398" wp14:editId="4BFFE9A3">
                <wp:simplePos x="0" y="0"/>
                <wp:positionH relativeFrom="page">
                  <wp:posOffset>906780</wp:posOffset>
                </wp:positionH>
                <wp:positionV relativeFrom="paragraph">
                  <wp:posOffset>108585</wp:posOffset>
                </wp:positionV>
                <wp:extent cx="3416300" cy="1600835"/>
                <wp:effectExtent l="0" t="0" r="0" b="0"/>
                <wp:wrapSquare wrapText="largest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1600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E47FD" w14:textId="77777777" w:rsidR="00F3059C" w:rsidRDefault="00F3059C">
                            <w:r>
                              <w:rPr>
                                <w:rFonts w:cs="Arial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</w:rPr>
                              <w:instrText xml:space="preserve"> FILLIN "Text17"</w:instrText>
                            </w:r>
                            <w:r>
                              <w:rPr>
                                <w:rFonts w:cs="Arial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</w:rPr>
                              <w:t>     </w:t>
                            </w:r>
                            <w:r>
                              <w:rPr>
                                <w:rFonts w:cs="Aria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99398" id="Text Box 17" o:spid="_x0000_s1041" type="#_x0000_t202" style="position:absolute;margin-left:71.4pt;margin-top:8.55pt;width:269pt;height:126.05pt;z-index:25166540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" strokeweight=".5pt">
                <v:fill opacity="0"/>
                <v:textbox inset="1pt,1pt,1pt,1pt">
                  <w:txbxContent>
                    <w:p w14:paraId="06AE47FD" w14:textId="77777777" w:rsidR="00F3059C" w:rsidRDefault="00F3059C">
                      <w:r>
                        <w:rPr>
                          <w:rFonts w:cs="Arial"/>
                        </w:rPr>
                        <w:fldChar w:fldCharType="begin"/>
                      </w:r>
                      <w:r>
                        <w:rPr>
                          <w:rFonts w:cs="Arial"/>
                        </w:rPr>
                        <w:instrText xml:space="preserve"> FILLIN "Text17"</w:instrText>
                      </w:r>
                      <w:r>
                        <w:rPr>
                          <w:rFonts w:cs="Arial"/>
                        </w:rPr>
                        <w:fldChar w:fldCharType="separate"/>
                      </w:r>
                      <w:r>
                        <w:rPr>
                          <w:rFonts w:cs="Arial"/>
                        </w:rPr>
                        <w:t>     </w:t>
                      </w:r>
                      <w:r>
                        <w:rPr>
                          <w:rFonts w:cs="Arial"/>
                        </w:rPr>
                        <w:fldChar w:fldCharType="end"/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202B21C6" w14:textId="77777777" w:rsidR="007D2D7C" w:rsidRPr="000A6C43" w:rsidRDefault="007D2D7C">
      <w:pPr>
        <w:ind w:firstLine="708"/>
        <w:rPr>
          <w:rFonts w:ascii="Century Gothic" w:hAnsi="Century Gothic" w:cs="Arial"/>
        </w:rPr>
      </w:pPr>
      <w:r w:rsidRPr="000A6C43">
        <w:rPr>
          <w:rFonts w:ascii="Century Gothic" w:hAnsi="Century Gothic" w:cs="Arial"/>
        </w:rPr>
        <w:t>Ort und Datum:</w:t>
      </w:r>
    </w:p>
    <w:p w14:paraId="31BB5B82" w14:textId="77777777" w:rsidR="007D2D7C" w:rsidRPr="000A6C43" w:rsidRDefault="007D2D7C">
      <w:pPr>
        <w:ind w:firstLine="708"/>
        <w:rPr>
          <w:rFonts w:ascii="Century Gothic" w:hAnsi="Century Gothic" w:cs="Arial"/>
        </w:rPr>
      </w:pPr>
    </w:p>
    <w:p w14:paraId="7BB25500" w14:textId="77777777" w:rsidR="007D2D7C" w:rsidRPr="000A6C43" w:rsidRDefault="007D2D7C">
      <w:pPr>
        <w:ind w:firstLine="708"/>
        <w:rPr>
          <w:rFonts w:ascii="Century Gothic" w:hAnsi="Century Gothic" w:cs="Arial"/>
        </w:rPr>
      </w:pPr>
    </w:p>
    <w:p w14:paraId="0373EBD9" w14:textId="77777777" w:rsidR="007D2D7C" w:rsidRPr="000A6C43" w:rsidRDefault="007D2D7C">
      <w:pPr>
        <w:ind w:firstLine="708"/>
        <w:rPr>
          <w:rFonts w:ascii="Century Gothic" w:hAnsi="Century Gothic" w:cs="Arial"/>
        </w:rPr>
      </w:pPr>
      <w:r w:rsidRPr="000A6C43">
        <w:rPr>
          <w:rFonts w:ascii="Century Gothic" w:hAnsi="Century Gothic" w:cs="Arial"/>
        </w:rPr>
        <w:t>..................................................</w:t>
      </w:r>
    </w:p>
    <w:p w14:paraId="112B8747" w14:textId="77777777" w:rsidR="007D2D7C" w:rsidRPr="000A6C43" w:rsidRDefault="007D2D7C">
      <w:pPr>
        <w:rPr>
          <w:rFonts w:ascii="Century Gothic" w:hAnsi="Century Gothic" w:cs="Arial"/>
        </w:rPr>
      </w:pPr>
    </w:p>
    <w:p w14:paraId="4DF15F0C" w14:textId="77777777" w:rsidR="007D2D7C" w:rsidRPr="000A6C43" w:rsidRDefault="007D2D7C">
      <w:pPr>
        <w:rPr>
          <w:rFonts w:ascii="Century Gothic" w:hAnsi="Century Gothic" w:cs="Arial"/>
        </w:rPr>
      </w:pPr>
    </w:p>
    <w:p w14:paraId="3FD8284D" w14:textId="77777777" w:rsidR="007D2D7C" w:rsidRPr="000A6C43" w:rsidRDefault="007D2D7C">
      <w:pPr>
        <w:rPr>
          <w:rFonts w:ascii="Century Gothic" w:hAnsi="Century Gothic" w:cs="Arial"/>
        </w:rPr>
      </w:pPr>
    </w:p>
    <w:p w14:paraId="628EDCC0" w14:textId="77777777" w:rsidR="007D2D7C" w:rsidRPr="000A6C43" w:rsidRDefault="007D2D7C">
      <w:pPr>
        <w:ind w:firstLine="708"/>
        <w:rPr>
          <w:rFonts w:ascii="Century Gothic" w:hAnsi="Century Gothic" w:cs="Arial"/>
        </w:rPr>
      </w:pPr>
      <w:r w:rsidRPr="000A6C43">
        <w:rPr>
          <w:rFonts w:ascii="Century Gothic" w:hAnsi="Century Gothic" w:cs="Arial"/>
        </w:rPr>
        <w:t xml:space="preserve">Unterschrift: </w:t>
      </w:r>
    </w:p>
    <w:p w14:paraId="1DB7963B" w14:textId="77777777" w:rsidR="007D2D7C" w:rsidRPr="000A6C43" w:rsidRDefault="007D2D7C">
      <w:pPr>
        <w:ind w:firstLine="708"/>
        <w:rPr>
          <w:rFonts w:ascii="Century Gothic" w:hAnsi="Century Gothic" w:cs="Arial"/>
        </w:rPr>
      </w:pPr>
    </w:p>
    <w:p w14:paraId="70B75DE7" w14:textId="77777777" w:rsidR="007D2D7C" w:rsidRPr="000A6C43" w:rsidRDefault="007D2D7C">
      <w:pPr>
        <w:ind w:firstLine="708"/>
        <w:rPr>
          <w:rFonts w:ascii="Century Gothic" w:hAnsi="Century Gothic" w:cs="Arial"/>
        </w:rPr>
      </w:pPr>
      <w:r w:rsidRPr="000A6C43">
        <w:rPr>
          <w:rFonts w:ascii="Century Gothic" w:hAnsi="Century Gothic" w:cs="Arial"/>
        </w:rPr>
        <w:t>..................................................</w:t>
      </w:r>
    </w:p>
    <w:p w14:paraId="459A6A58" w14:textId="77777777" w:rsidR="007D2D7C" w:rsidRPr="000A6C43" w:rsidRDefault="007D2D7C">
      <w:pPr>
        <w:rPr>
          <w:rFonts w:ascii="Century Gothic" w:hAnsi="Century Gothic" w:cs="Arial"/>
        </w:rPr>
      </w:pPr>
    </w:p>
    <w:p w14:paraId="4FEE7C86" w14:textId="77777777" w:rsidR="007D2D7C" w:rsidRPr="000A6C43" w:rsidRDefault="007D2D7C">
      <w:pPr>
        <w:rPr>
          <w:rFonts w:ascii="Century Gothic" w:hAnsi="Century Gothic" w:cs="Arial"/>
        </w:rPr>
      </w:pPr>
    </w:p>
    <w:p w14:paraId="0B2BF042" w14:textId="120E54F9" w:rsidR="007D2D7C" w:rsidRPr="000A6C43" w:rsidRDefault="007D2D7C">
      <w:pPr>
        <w:rPr>
          <w:rFonts w:ascii="Century Gothic" w:hAnsi="Century Gothic" w:cs="Arial"/>
          <w:b/>
          <w:bCs/>
          <w:sz w:val="24"/>
          <w:szCs w:val="24"/>
        </w:rPr>
      </w:pPr>
      <w:r w:rsidRPr="000A6C43">
        <w:rPr>
          <w:rFonts w:ascii="Century Gothic" w:hAnsi="Century Gothic" w:cs="Arial"/>
          <w:b/>
          <w:bCs/>
          <w:sz w:val="24"/>
          <w:szCs w:val="24"/>
        </w:rPr>
        <w:t>Zur Beachtung: (vergl. auch SAPPM-Reglement)</w:t>
      </w:r>
    </w:p>
    <w:p w14:paraId="2FACC3B5" w14:textId="77777777" w:rsidR="007D2D7C" w:rsidRPr="000A6C43" w:rsidRDefault="007D2D7C">
      <w:pPr>
        <w:rPr>
          <w:rFonts w:ascii="Century Gothic" w:hAnsi="Century Gothic" w:cs="Arial"/>
        </w:rPr>
      </w:pPr>
    </w:p>
    <w:p w14:paraId="11DCC548" w14:textId="0F60AE85" w:rsidR="007D2D7C" w:rsidRPr="000A6C43" w:rsidRDefault="007D2D7C">
      <w:pPr>
        <w:numPr>
          <w:ilvl w:val="0"/>
          <w:numId w:val="2"/>
        </w:numPr>
        <w:rPr>
          <w:rFonts w:ascii="Century Gothic" w:hAnsi="Century Gothic" w:cs="Arial"/>
        </w:rPr>
      </w:pPr>
      <w:r w:rsidRPr="000A6C43">
        <w:rPr>
          <w:rFonts w:ascii="Century Gothic" w:hAnsi="Century Gothic" w:cs="Arial"/>
        </w:rPr>
        <w:t xml:space="preserve">Die Zertifizierung eines </w:t>
      </w:r>
      <w:r w:rsidR="00027E06" w:rsidRPr="000A6C43">
        <w:rPr>
          <w:rFonts w:ascii="Century Gothic" w:hAnsi="Century Gothic" w:cs="Arial"/>
        </w:rPr>
        <w:t>WB-Modules</w:t>
      </w:r>
      <w:r w:rsidRPr="000A6C43">
        <w:rPr>
          <w:rFonts w:ascii="Century Gothic" w:hAnsi="Century Gothic" w:cs="Arial"/>
        </w:rPr>
        <w:t xml:space="preserve"> muss </w:t>
      </w:r>
      <w:r w:rsidR="00C23B76" w:rsidRPr="000A6C43">
        <w:rPr>
          <w:rFonts w:ascii="Century Gothic" w:hAnsi="Century Gothic" w:cs="Arial"/>
        </w:rPr>
        <w:t>im Voraus</w:t>
      </w:r>
      <w:r w:rsidRPr="000A6C43">
        <w:rPr>
          <w:rFonts w:ascii="Century Gothic" w:hAnsi="Century Gothic" w:cs="Arial"/>
        </w:rPr>
        <w:t xml:space="preserve"> beim SAPPM-Sekretariat eingeholt werden. Die Zertifizierung kann bis zu 6 Monaten beanspruchen.</w:t>
      </w:r>
    </w:p>
    <w:p w14:paraId="5D891C6B" w14:textId="1B78329A" w:rsidR="007D2D7C" w:rsidRPr="000A6C43" w:rsidRDefault="007D2D7C">
      <w:pPr>
        <w:numPr>
          <w:ilvl w:val="0"/>
          <w:numId w:val="2"/>
        </w:numPr>
        <w:rPr>
          <w:rFonts w:ascii="Century Gothic" w:hAnsi="Century Gothic" w:cs="Arial"/>
        </w:rPr>
      </w:pPr>
      <w:r w:rsidRPr="000A6C43">
        <w:rPr>
          <w:rFonts w:ascii="Century Gothic" w:hAnsi="Century Gothic" w:cs="Arial"/>
        </w:rPr>
        <w:t>Eine Neubeurteilung Ihres Angebotes wird notwendig bei Wechsel der verantwortlichen Leitungsperson sowie bei wesentlichen inhaltlichen Veränderungen des Kursangebotes.</w:t>
      </w:r>
    </w:p>
    <w:p w14:paraId="701416BA" w14:textId="77777777" w:rsidR="007D2D7C" w:rsidRPr="000A6C43" w:rsidRDefault="007D2D7C">
      <w:pPr>
        <w:numPr>
          <w:ilvl w:val="0"/>
          <w:numId w:val="2"/>
        </w:numPr>
        <w:rPr>
          <w:rFonts w:ascii="Century Gothic" w:hAnsi="Century Gothic" w:cs="Arial"/>
        </w:rPr>
      </w:pPr>
      <w:r w:rsidRPr="000A6C43">
        <w:rPr>
          <w:rFonts w:ascii="Century Gothic" w:hAnsi="Century Gothic" w:cs="Arial"/>
        </w:rPr>
        <w:t>Eine Rezertifizierung wird bei fortlaufenden Angeboten alle 5 Jahre fällig.</w:t>
      </w:r>
    </w:p>
    <w:p w14:paraId="4DB8BFF3" w14:textId="518F13A9" w:rsidR="007D2D7C" w:rsidRPr="000A6C43" w:rsidRDefault="007D2D7C">
      <w:pPr>
        <w:numPr>
          <w:ilvl w:val="0"/>
          <w:numId w:val="2"/>
        </w:numPr>
        <w:rPr>
          <w:rFonts w:ascii="Century Gothic" w:hAnsi="Century Gothic" w:cs="Arial"/>
        </w:rPr>
      </w:pPr>
      <w:r w:rsidRPr="000A6C43">
        <w:rPr>
          <w:rFonts w:ascii="Century Gothic" w:hAnsi="Century Gothic" w:cs="Arial"/>
        </w:rPr>
        <w:t xml:space="preserve">Gebühr für die Erst- bzw. jede Rezertifizierung (alle 5 Jahre): </w:t>
      </w:r>
      <w:r w:rsidR="008F13D2" w:rsidRPr="000A6C43">
        <w:rPr>
          <w:rFonts w:ascii="Century Gothic" w:hAnsi="Century Gothic" w:cs="Arial"/>
        </w:rPr>
        <w:t xml:space="preserve">CHF </w:t>
      </w:r>
      <w:r w:rsidR="00FE4062" w:rsidRPr="000A6C43">
        <w:rPr>
          <w:rFonts w:ascii="Century Gothic" w:hAnsi="Century Gothic" w:cs="Arial"/>
        </w:rPr>
        <w:t>3</w:t>
      </w:r>
      <w:r w:rsidRPr="000A6C43">
        <w:rPr>
          <w:rFonts w:ascii="Century Gothic" w:hAnsi="Century Gothic" w:cs="Arial"/>
        </w:rPr>
        <w:t>00.-.</w:t>
      </w:r>
    </w:p>
    <w:p w14:paraId="43A8BA26" w14:textId="77777777" w:rsidR="007D2D7C" w:rsidRPr="000A6C43" w:rsidRDefault="007D2D7C">
      <w:pPr>
        <w:numPr>
          <w:ilvl w:val="0"/>
          <w:numId w:val="2"/>
        </w:numPr>
        <w:rPr>
          <w:rFonts w:ascii="Century Gothic" w:hAnsi="Century Gothic" w:cs="Arial"/>
        </w:rPr>
      </w:pPr>
      <w:r w:rsidRPr="000A6C43">
        <w:rPr>
          <w:rFonts w:ascii="Century Gothic" w:hAnsi="Century Gothic" w:cs="Arial"/>
        </w:rPr>
        <w:t>Diesem Antrag muss die Original-Ausschreibung Ihres Angebotes beiliegen.</w:t>
      </w:r>
    </w:p>
    <w:p w14:paraId="3AFA1AB9" w14:textId="7F3116BC" w:rsidR="00F3059C" w:rsidRPr="000A6C43" w:rsidRDefault="007D2D7C" w:rsidP="00EA0774">
      <w:pPr>
        <w:numPr>
          <w:ilvl w:val="0"/>
          <w:numId w:val="2"/>
        </w:numPr>
        <w:rPr>
          <w:rFonts w:ascii="Century Gothic" w:hAnsi="Century Gothic" w:cs="Arial"/>
        </w:rPr>
      </w:pPr>
      <w:r w:rsidRPr="000A6C43">
        <w:rPr>
          <w:rFonts w:ascii="Century Gothic" w:hAnsi="Century Gothic" w:cs="Arial"/>
        </w:rPr>
        <w:t>Antrag am PC ausfüllen, ausdrucken, unterschreiben und mit allen Unterlagen an das SAPPM-Sekretariat, Postfach 521, 6260 Reiden zurücksenden</w:t>
      </w:r>
    </w:p>
    <w:p w14:paraId="194224BB" w14:textId="77777777" w:rsidR="00F3059C" w:rsidRPr="000A6C43" w:rsidRDefault="00F3059C">
      <w:pPr>
        <w:rPr>
          <w:rFonts w:ascii="Century Gothic" w:hAnsi="Century Gothic" w:cs="Arial"/>
        </w:rPr>
      </w:pPr>
      <w:r w:rsidRPr="000A6C43">
        <w:rPr>
          <w:rFonts w:ascii="Century Gothic" w:hAnsi="Century Gothic" w:cs="Arial"/>
        </w:rPr>
        <w:br w:type="page"/>
      </w:r>
    </w:p>
    <w:p w14:paraId="567982B0" w14:textId="77777777" w:rsidR="007D2D7C" w:rsidRPr="000A6C43" w:rsidRDefault="007D2D7C">
      <w:pPr>
        <w:pStyle w:val="Textkrper"/>
        <w:rPr>
          <w:rFonts w:ascii="Century Gothic" w:hAnsi="Century Gothic"/>
          <w:sz w:val="28"/>
          <w:lang w:eastAsia="he-IL" w:bidi="he-IL"/>
        </w:rPr>
      </w:pPr>
      <w:r w:rsidRPr="000A6C43">
        <w:rPr>
          <w:rFonts w:ascii="Century Gothic" w:hAnsi="Century Gothic"/>
          <w:sz w:val="28"/>
          <w:lang w:eastAsia="he-IL" w:bidi="he-IL"/>
        </w:rPr>
        <w:lastRenderedPageBreak/>
        <w:t>Checkliste zur Selbsteinschätzung und -Deklaration</w:t>
      </w:r>
    </w:p>
    <w:p w14:paraId="0E977FEB" w14:textId="75413BF0" w:rsidR="007D2D7C" w:rsidRPr="000A6C43" w:rsidRDefault="007D2D7C">
      <w:pPr>
        <w:pStyle w:val="Textkrper"/>
        <w:rPr>
          <w:rFonts w:ascii="Century Gothic" w:hAnsi="Century Gothic"/>
          <w:b w:val="0"/>
        </w:rPr>
      </w:pPr>
      <w:r w:rsidRPr="000A6C43">
        <w:rPr>
          <w:rFonts w:ascii="Century Gothic" w:hAnsi="Century Gothic"/>
          <w:b w:val="0"/>
        </w:rPr>
        <w:t>Aufteilung der WB</w:t>
      </w:r>
      <w:r w:rsidR="009F4C2E" w:rsidRPr="000A6C43">
        <w:rPr>
          <w:rFonts w:ascii="Century Gothic" w:hAnsi="Century Gothic"/>
          <w:b w:val="0"/>
        </w:rPr>
        <w:t xml:space="preserve"> </w:t>
      </w:r>
      <w:r w:rsidRPr="000A6C43">
        <w:rPr>
          <w:rFonts w:ascii="Century Gothic" w:hAnsi="Century Gothic"/>
          <w:b w:val="0"/>
        </w:rPr>
        <w:t>in Credits gemäss beiliegendem Bewertungsraster (Selbsteinschätzung)</w:t>
      </w:r>
    </w:p>
    <w:p w14:paraId="65131603" w14:textId="77777777" w:rsidR="007D2D7C" w:rsidRPr="000A6C43" w:rsidRDefault="007D2D7C">
      <w:pPr>
        <w:pStyle w:val="Textkrper"/>
        <w:jc w:val="center"/>
        <w:rPr>
          <w:rFonts w:ascii="Century Gothic" w:hAnsi="Century Gothic"/>
          <w:sz w:val="28"/>
        </w:rPr>
      </w:pPr>
    </w:p>
    <w:tbl>
      <w:tblPr>
        <w:tblW w:w="9353" w:type="dxa"/>
        <w:tblLayout w:type="fixed"/>
        <w:tblLook w:val="0000" w:firstRow="0" w:lastRow="0" w:firstColumn="0" w:lastColumn="0" w:noHBand="0" w:noVBand="0"/>
      </w:tblPr>
      <w:tblGrid>
        <w:gridCol w:w="2093"/>
        <w:gridCol w:w="1024"/>
        <w:gridCol w:w="2094"/>
        <w:gridCol w:w="1024"/>
        <w:gridCol w:w="2095"/>
        <w:gridCol w:w="1023"/>
      </w:tblGrid>
      <w:tr w:rsidR="000A6C43" w:rsidRPr="000A6C43" w14:paraId="44339FB4" w14:textId="77777777" w:rsidTr="00F55869">
        <w:tc>
          <w:tcPr>
            <w:tcW w:w="31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406169" w14:textId="77777777" w:rsidR="007D2D7C" w:rsidRPr="000A6C43" w:rsidRDefault="007D2D7C">
            <w:pPr>
              <w:pStyle w:val="Textkrper"/>
              <w:snapToGrid w:val="0"/>
              <w:jc w:val="center"/>
              <w:rPr>
                <w:rFonts w:ascii="Century Gothic" w:hAnsi="Century Gothic"/>
                <w:sz w:val="28"/>
              </w:rPr>
            </w:pPr>
            <w:r w:rsidRPr="000A6C43">
              <w:rPr>
                <w:rFonts w:ascii="Century Gothic" w:hAnsi="Century Gothic"/>
                <w:sz w:val="28"/>
              </w:rPr>
              <w:t>Theorie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E5B756" w14:textId="77777777" w:rsidR="007D2D7C" w:rsidRPr="000A6C43" w:rsidRDefault="007D2D7C">
            <w:pPr>
              <w:pStyle w:val="Textkrper"/>
              <w:snapToGrid w:val="0"/>
              <w:jc w:val="center"/>
              <w:rPr>
                <w:rFonts w:ascii="Century Gothic" w:hAnsi="Century Gothic"/>
                <w:sz w:val="28"/>
              </w:rPr>
            </w:pPr>
            <w:r w:rsidRPr="000A6C43">
              <w:rPr>
                <w:rFonts w:ascii="Century Gothic" w:hAnsi="Century Gothic"/>
                <w:sz w:val="28"/>
              </w:rPr>
              <w:t>Fertigkeiten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B72EF1" w14:textId="77777777" w:rsidR="007D2D7C" w:rsidRPr="000A6C43" w:rsidRDefault="007D2D7C">
            <w:pPr>
              <w:pStyle w:val="Textkrper"/>
              <w:snapToGrid w:val="0"/>
              <w:jc w:val="center"/>
              <w:rPr>
                <w:rFonts w:ascii="Century Gothic" w:hAnsi="Century Gothic"/>
                <w:sz w:val="28"/>
              </w:rPr>
            </w:pPr>
            <w:r w:rsidRPr="000A6C43">
              <w:rPr>
                <w:rFonts w:ascii="Century Gothic" w:hAnsi="Century Gothic"/>
                <w:sz w:val="28"/>
              </w:rPr>
              <w:t>Supervision</w:t>
            </w:r>
          </w:p>
          <w:p w14:paraId="21909F15" w14:textId="77777777" w:rsidR="007D2D7C" w:rsidRPr="000A6C43" w:rsidRDefault="007D2D7C">
            <w:pPr>
              <w:pStyle w:val="Textkrper"/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0A6C43" w:rsidRPr="000A6C43" w14:paraId="52C8BD01" w14:textId="77777777" w:rsidTr="00F5586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8347" w14:textId="77777777" w:rsidR="007D2D7C" w:rsidRPr="000A6C43" w:rsidRDefault="007D2D7C">
            <w:pPr>
              <w:pStyle w:val="Textkrper"/>
              <w:snapToGrid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0A6C43">
              <w:rPr>
                <w:rFonts w:ascii="Century Gothic" w:hAnsi="Century Gothic"/>
                <w:b w:val="0"/>
                <w:sz w:val="22"/>
                <w:szCs w:val="22"/>
              </w:rPr>
              <w:t>Inhalt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E7D4" w14:textId="77777777" w:rsidR="007D2D7C" w:rsidRPr="000A6C43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0A6C43">
              <w:rPr>
                <w:rFonts w:ascii="Century Gothic" w:hAnsi="Century Gothic"/>
                <w:b w:val="0"/>
                <w:sz w:val="22"/>
                <w:szCs w:val="22"/>
              </w:rPr>
              <w:t>Credits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B469DD" w14:textId="77777777" w:rsidR="007D2D7C" w:rsidRPr="000A6C43" w:rsidRDefault="007D2D7C">
            <w:pPr>
              <w:pStyle w:val="Overhead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0A6C43">
              <w:rPr>
                <w:rFonts w:ascii="Century Gothic" w:hAnsi="Century Gothic"/>
                <w:sz w:val="22"/>
                <w:szCs w:val="22"/>
              </w:rPr>
              <w:t>Inhalt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4DFF73" w14:textId="77777777" w:rsidR="007D2D7C" w:rsidRPr="000A6C43" w:rsidRDefault="007D2D7C">
            <w:pPr>
              <w:pStyle w:val="Overhead"/>
              <w:numPr>
                <w:ilvl w:val="0"/>
                <w:numId w:val="0"/>
              </w:numPr>
              <w:snapToGrid w:val="0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0A6C43">
              <w:rPr>
                <w:rFonts w:ascii="Century Gothic" w:hAnsi="Century Gothic"/>
                <w:sz w:val="22"/>
                <w:szCs w:val="22"/>
              </w:rPr>
              <w:t>Credits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D982" w14:textId="77777777" w:rsidR="007D2D7C" w:rsidRPr="000A6C43" w:rsidRDefault="007D2D7C">
            <w:pPr>
              <w:pStyle w:val="Overhead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0A6C43">
              <w:rPr>
                <w:rFonts w:ascii="Century Gothic" w:hAnsi="Century Gothic"/>
                <w:sz w:val="22"/>
                <w:szCs w:val="22"/>
              </w:rPr>
              <w:t>Inhalt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3E4B" w14:textId="77777777" w:rsidR="007D2D7C" w:rsidRPr="000A6C43" w:rsidRDefault="007D2D7C">
            <w:pPr>
              <w:pStyle w:val="Overhead"/>
              <w:numPr>
                <w:ilvl w:val="0"/>
                <w:numId w:val="0"/>
              </w:numPr>
              <w:snapToGrid w:val="0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0A6C43">
              <w:rPr>
                <w:rFonts w:ascii="Century Gothic" w:hAnsi="Century Gothic"/>
                <w:sz w:val="22"/>
                <w:szCs w:val="22"/>
              </w:rPr>
              <w:t>Credits</w:t>
            </w:r>
          </w:p>
        </w:tc>
      </w:tr>
      <w:tr w:rsidR="000A6C43" w:rsidRPr="000A6C43" w14:paraId="01095B9C" w14:textId="77777777" w:rsidTr="00F5586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AFA5" w14:textId="77777777" w:rsidR="007D2D7C" w:rsidRPr="000A6C43" w:rsidRDefault="007D2D7C">
            <w:pPr>
              <w:pStyle w:val="Textkrper"/>
              <w:snapToGrid w:val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3672" w14:textId="77777777" w:rsidR="007D2D7C" w:rsidRPr="000A6C43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375D4D" w14:textId="77777777" w:rsidR="007D2D7C" w:rsidRPr="000A6C43" w:rsidRDefault="007D2D7C">
            <w:pPr>
              <w:pStyle w:val="Overhead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031B0E" w14:textId="77777777" w:rsidR="007D2D7C" w:rsidRPr="000A6C43" w:rsidRDefault="007D2D7C">
            <w:pPr>
              <w:pStyle w:val="Overhead"/>
              <w:numPr>
                <w:ilvl w:val="0"/>
                <w:numId w:val="0"/>
              </w:numPr>
              <w:snapToGrid w:val="0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1B7E3" w14:textId="77777777" w:rsidR="007D2D7C" w:rsidRPr="000A6C43" w:rsidRDefault="007D2D7C">
            <w:pPr>
              <w:pStyle w:val="Overhead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4418" w14:textId="77777777" w:rsidR="007D2D7C" w:rsidRPr="000A6C43" w:rsidRDefault="007D2D7C">
            <w:pPr>
              <w:pStyle w:val="Overhead"/>
              <w:numPr>
                <w:ilvl w:val="0"/>
                <w:numId w:val="0"/>
              </w:numPr>
              <w:snapToGrid w:val="0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A6C43" w:rsidRPr="000A6C43" w14:paraId="07D905DE" w14:textId="77777777" w:rsidTr="00F55869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3222" w14:textId="77777777" w:rsidR="007D2D7C" w:rsidRPr="000A6C43" w:rsidRDefault="007D2D7C">
            <w:pPr>
              <w:pStyle w:val="Textkrper"/>
              <w:snapToGrid w:val="0"/>
              <w:rPr>
                <w:rFonts w:ascii="Century Gothic" w:hAnsi="Century Gothic"/>
                <w:sz w:val="22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"Text17"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  <w:p w14:paraId="71EC209C" w14:textId="77777777" w:rsidR="007D2D7C" w:rsidRPr="000A6C43" w:rsidRDefault="007D2D7C">
            <w:pPr>
              <w:pStyle w:val="Textkrper"/>
              <w:rPr>
                <w:rFonts w:ascii="Century Gothic" w:hAnsi="Century Gothic"/>
                <w:sz w:val="22"/>
              </w:rPr>
            </w:pPr>
          </w:p>
        </w:tc>
        <w:bookmarkStart w:id="3" w:name="Text18"/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F94F" w14:textId="77777777" w:rsidR="007D2D7C" w:rsidRPr="000A6C43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"Text18"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  <w:bookmarkEnd w:id="3"/>
          </w:p>
        </w:tc>
        <w:bookmarkStart w:id="4" w:name="Text19"/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881043" w14:textId="77777777" w:rsidR="007D2D7C" w:rsidRPr="000A6C43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"Text19"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  <w:bookmarkEnd w:id="4"/>
          </w:p>
        </w:tc>
        <w:bookmarkStart w:id="5" w:name="Text20"/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E49589" w14:textId="77777777" w:rsidR="007D2D7C" w:rsidRPr="000A6C43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"Text20"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  <w:bookmarkEnd w:id="5"/>
          </w:p>
        </w:tc>
        <w:bookmarkStart w:id="6" w:name="Text21"/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6F48" w14:textId="77777777" w:rsidR="007D2D7C" w:rsidRPr="000A6C43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"Text21"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  <w:bookmarkEnd w:id="6"/>
          </w:p>
        </w:tc>
        <w:bookmarkStart w:id="7" w:name="Text22"/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E4B8" w14:textId="77777777" w:rsidR="007D2D7C" w:rsidRPr="000A6C43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"Text22"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  <w:bookmarkEnd w:id="7"/>
          </w:p>
        </w:tc>
      </w:tr>
      <w:bookmarkStart w:id="8" w:name="Text23"/>
      <w:tr w:rsidR="000A6C43" w:rsidRPr="000A6C43" w14:paraId="51C52CDF" w14:textId="77777777" w:rsidTr="00F55869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D0C5" w14:textId="77777777" w:rsidR="007D2D7C" w:rsidRPr="000A6C43" w:rsidRDefault="007D2D7C">
            <w:pPr>
              <w:pStyle w:val="Textkrper"/>
              <w:snapToGrid w:val="0"/>
              <w:rPr>
                <w:rFonts w:ascii="Century Gothic" w:hAnsi="Century Gothic"/>
                <w:sz w:val="22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"Text23"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  <w:bookmarkEnd w:id="8"/>
          </w:p>
          <w:p w14:paraId="6BCFE37B" w14:textId="77777777" w:rsidR="007D2D7C" w:rsidRPr="000A6C43" w:rsidRDefault="007D2D7C">
            <w:pPr>
              <w:pStyle w:val="Textkrper"/>
              <w:rPr>
                <w:rFonts w:ascii="Century Gothic" w:hAnsi="Century Gothic"/>
                <w:sz w:val="22"/>
              </w:rPr>
            </w:pPr>
          </w:p>
        </w:tc>
        <w:bookmarkStart w:id="9" w:name="Text24"/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D30B" w14:textId="77777777" w:rsidR="007D2D7C" w:rsidRPr="000A6C43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"Text24"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  <w:bookmarkEnd w:id="9"/>
          </w:p>
        </w:tc>
        <w:bookmarkStart w:id="10" w:name="Text25"/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EB17B4" w14:textId="77777777" w:rsidR="007D2D7C" w:rsidRPr="000A6C43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"Text25"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  <w:bookmarkEnd w:id="10"/>
          </w:p>
        </w:tc>
        <w:bookmarkStart w:id="11" w:name="Text26"/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F90B8A" w14:textId="77777777" w:rsidR="007D2D7C" w:rsidRPr="000A6C43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"Text26"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  <w:bookmarkEnd w:id="11"/>
          </w:p>
        </w:tc>
        <w:bookmarkStart w:id="12" w:name="Text27"/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7AFC" w14:textId="77777777" w:rsidR="007D2D7C" w:rsidRPr="000A6C43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"Text27"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  <w:bookmarkEnd w:id="12"/>
          </w:p>
        </w:tc>
        <w:bookmarkStart w:id="13" w:name="Text28"/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E4D3" w14:textId="77777777" w:rsidR="007D2D7C" w:rsidRPr="000A6C43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"Text28"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  <w:bookmarkEnd w:id="13"/>
          </w:p>
        </w:tc>
      </w:tr>
      <w:bookmarkStart w:id="14" w:name="Text29"/>
      <w:bookmarkStart w:id="15" w:name="_Hlk146204630"/>
      <w:tr w:rsidR="000A6C43" w:rsidRPr="000A6C43" w14:paraId="49AAD817" w14:textId="77777777" w:rsidTr="00F55869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3865" w14:textId="77777777" w:rsidR="00F55869" w:rsidRPr="000A6C43" w:rsidRDefault="00F55869" w:rsidP="0079638F">
            <w:pPr>
              <w:pStyle w:val="Textkrper"/>
              <w:snapToGrid w:val="0"/>
              <w:rPr>
                <w:rFonts w:ascii="Century Gothic" w:hAnsi="Century Gothic"/>
                <w:sz w:val="22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"Text29"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  <w:p w14:paraId="6E0F5042" w14:textId="77777777" w:rsidR="00F55869" w:rsidRPr="000A6C43" w:rsidRDefault="00F55869" w:rsidP="0079638F">
            <w:pPr>
              <w:pStyle w:val="Textkrper"/>
              <w:rPr>
                <w:rFonts w:ascii="Century Gothic" w:hAnsi="Century Gothic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DE73" w14:textId="77777777" w:rsidR="00F55869" w:rsidRPr="000A6C43" w:rsidRDefault="00F55869" w:rsidP="0079638F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"Text30"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10BFF6" w14:textId="77777777" w:rsidR="00F55869" w:rsidRPr="000A6C43" w:rsidRDefault="00F55869" w:rsidP="0079638F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"Text31"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A12692" w14:textId="77777777" w:rsidR="00F55869" w:rsidRPr="000A6C43" w:rsidRDefault="00F55869" w:rsidP="0079638F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"Text32"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7F97" w14:textId="77777777" w:rsidR="00F55869" w:rsidRPr="000A6C43" w:rsidRDefault="00F55869" w:rsidP="0079638F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"Text33"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8172" w14:textId="77777777" w:rsidR="00F55869" w:rsidRPr="000A6C43" w:rsidRDefault="00F55869" w:rsidP="0079638F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"Text34"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</w:p>
        </w:tc>
      </w:tr>
      <w:tr w:rsidR="000A6C43" w:rsidRPr="000A6C43" w14:paraId="56FCAB1A" w14:textId="77777777" w:rsidTr="00F55869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D6DA" w14:textId="77777777" w:rsidR="00F55869" w:rsidRPr="000A6C43" w:rsidRDefault="00F55869" w:rsidP="0079638F">
            <w:pPr>
              <w:pStyle w:val="Textkrper"/>
              <w:snapToGrid w:val="0"/>
              <w:rPr>
                <w:rFonts w:ascii="Century Gothic" w:hAnsi="Century Gothic"/>
                <w:sz w:val="22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"Text35"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  <w:p w14:paraId="7EAF43A1" w14:textId="77777777" w:rsidR="00F55869" w:rsidRPr="000A6C43" w:rsidRDefault="00F55869" w:rsidP="0079638F">
            <w:pPr>
              <w:pStyle w:val="Textkrper"/>
              <w:rPr>
                <w:rFonts w:ascii="Century Gothic" w:hAnsi="Century Gothic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80E9" w14:textId="77777777" w:rsidR="00F55869" w:rsidRPr="000A6C43" w:rsidRDefault="00F55869" w:rsidP="0079638F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"Text36"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D82337" w14:textId="77777777" w:rsidR="00F55869" w:rsidRPr="000A6C43" w:rsidRDefault="00F55869" w:rsidP="0079638F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"Text37"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CBD425" w14:textId="77777777" w:rsidR="00F55869" w:rsidRPr="000A6C43" w:rsidRDefault="00F55869" w:rsidP="0079638F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"Text38"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36C7" w14:textId="77777777" w:rsidR="00F55869" w:rsidRPr="000A6C43" w:rsidRDefault="00F55869" w:rsidP="0079638F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"Text39"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57FE" w14:textId="77777777" w:rsidR="00F55869" w:rsidRPr="000A6C43" w:rsidRDefault="00F55869" w:rsidP="0079638F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"Text40"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</w:p>
        </w:tc>
      </w:tr>
      <w:tr w:rsidR="000A6C43" w:rsidRPr="000A6C43" w14:paraId="535A6915" w14:textId="77777777" w:rsidTr="00F55869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D9CA" w14:textId="77777777" w:rsidR="00F55869" w:rsidRPr="000A6C43" w:rsidRDefault="00F55869" w:rsidP="0079638F">
            <w:pPr>
              <w:pStyle w:val="Textkrper"/>
              <w:snapToGrid w:val="0"/>
              <w:rPr>
                <w:rFonts w:ascii="Century Gothic" w:hAnsi="Century Gothic"/>
                <w:sz w:val="22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"Text17"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  <w:p w14:paraId="577BEFF3" w14:textId="77777777" w:rsidR="00F55869" w:rsidRPr="000A6C43" w:rsidRDefault="00F55869" w:rsidP="0079638F">
            <w:pPr>
              <w:pStyle w:val="Textkrper"/>
              <w:rPr>
                <w:rFonts w:ascii="Century Gothic" w:hAnsi="Century Gothic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27C0" w14:textId="77777777" w:rsidR="00F55869" w:rsidRPr="000A6C43" w:rsidRDefault="00F55869" w:rsidP="0079638F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"Text18"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4ECEDC" w14:textId="77777777" w:rsidR="00F55869" w:rsidRPr="000A6C43" w:rsidRDefault="00F55869" w:rsidP="0079638F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"Text19"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62AD28" w14:textId="77777777" w:rsidR="00F55869" w:rsidRPr="000A6C43" w:rsidRDefault="00F55869" w:rsidP="0079638F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"Text20"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AC33" w14:textId="77777777" w:rsidR="00F55869" w:rsidRPr="000A6C43" w:rsidRDefault="00F55869" w:rsidP="0079638F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"Text21"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041C" w14:textId="77777777" w:rsidR="00F55869" w:rsidRPr="000A6C43" w:rsidRDefault="00F55869" w:rsidP="0079638F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"Text22"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</w:p>
        </w:tc>
      </w:tr>
      <w:tr w:rsidR="000A6C43" w:rsidRPr="000A6C43" w14:paraId="74F8202C" w14:textId="77777777" w:rsidTr="00F55869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2C56" w14:textId="77777777" w:rsidR="00F55869" w:rsidRPr="000A6C43" w:rsidRDefault="00F55869" w:rsidP="0079638F">
            <w:pPr>
              <w:pStyle w:val="Textkrper"/>
              <w:snapToGrid w:val="0"/>
              <w:rPr>
                <w:rFonts w:ascii="Century Gothic" w:hAnsi="Century Gothic"/>
                <w:sz w:val="22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"Text23"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  <w:p w14:paraId="5977B3AF" w14:textId="77777777" w:rsidR="00F55869" w:rsidRPr="000A6C43" w:rsidRDefault="00F55869" w:rsidP="0079638F">
            <w:pPr>
              <w:pStyle w:val="Textkrper"/>
              <w:rPr>
                <w:rFonts w:ascii="Century Gothic" w:hAnsi="Century Gothic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359C" w14:textId="77777777" w:rsidR="00F55869" w:rsidRPr="000A6C43" w:rsidRDefault="00F55869" w:rsidP="0079638F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"Text24"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56973B" w14:textId="77777777" w:rsidR="00F55869" w:rsidRPr="000A6C43" w:rsidRDefault="00F55869" w:rsidP="0079638F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"Text25"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F4B269" w14:textId="77777777" w:rsidR="00F55869" w:rsidRPr="000A6C43" w:rsidRDefault="00F55869" w:rsidP="0079638F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"Text26"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4947" w14:textId="77777777" w:rsidR="00F55869" w:rsidRPr="000A6C43" w:rsidRDefault="00F55869" w:rsidP="0079638F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"Text27"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E82E" w14:textId="77777777" w:rsidR="00F55869" w:rsidRPr="000A6C43" w:rsidRDefault="00F55869" w:rsidP="0079638F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"Text28"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</w:p>
        </w:tc>
      </w:tr>
      <w:tr w:rsidR="000A6C43" w:rsidRPr="000A6C43" w14:paraId="72141CDC" w14:textId="77777777" w:rsidTr="00F55869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34AA" w14:textId="77777777" w:rsidR="00F55869" w:rsidRPr="000A6C43" w:rsidRDefault="00F55869" w:rsidP="0079638F">
            <w:pPr>
              <w:pStyle w:val="Textkrper"/>
              <w:snapToGrid w:val="0"/>
              <w:rPr>
                <w:rFonts w:ascii="Century Gothic" w:hAnsi="Century Gothic"/>
                <w:sz w:val="22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"Text29"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  <w:p w14:paraId="3FAC4130" w14:textId="77777777" w:rsidR="00F55869" w:rsidRPr="000A6C43" w:rsidRDefault="00F55869" w:rsidP="0079638F">
            <w:pPr>
              <w:pStyle w:val="Textkrper"/>
              <w:rPr>
                <w:rFonts w:ascii="Century Gothic" w:hAnsi="Century Gothic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A9C6" w14:textId="77777777" w:rsidR="00F55869" w:rsidRPr="000A6C43" w:rsidRDefault="00F55869" w:rsidP="0079638F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"Text30"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76FAE2" w14:textId="77777777" w:rsidR="00F55869" w:rsidRPr="000A6C43" w:rsidRDefault="00F55869" w:rsidP="0079638F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"Text31"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835D6F" w14:textId="77777777" w:rsidR="00F55869" w:rsidRPr="000A6C43" w:rsidRDefault="00F55869" w:rsidP="0079638F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"Text32"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410B" w14:textId="77777777" w:rsidR="00F55869" w:rsidRPr="000A6C43" w:rsidRDefault="00F55869" w:rsidP="0079638F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"Text33"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150B" w14:textId="77777777" w:rsidR="00F55869" w:rsidRPr="000A6C43" w:rsidRDefault="00F55869" w:rsidP="0079638F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"Text34"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</w:p>
        </w:tc>
      </w:tr>
      <w:tr w:rsidR="000A6C43" w:rsidRPr="000A6C43" w14:paraId="6E64B3D5" w14:textId="77777777" w:rsidTr="00F55869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2A46" w14:textId="77777777" w:rsidR="00F55869" w:rsidRPr="000A6C43" w:rsidRDefault="00F55869" w:rsidP="0079638F">
            <w:pPr>
              <w:pStyle w:val="Textkrper"/>
              <w:snapToGrid w:val="0"/>
              <w:rPr>
                <w:rFonts w:ascii="Century Gothic" w:hAnsi="Century Gothic"/>
                <w:sz w:val="22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"Text35"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  <w:p w14:paraId="1CF666C5" w14:textId="77777777" w:rsidR="00F55869" w:rsidRPr="000A6C43" w:rsidRDefault="00F55869" w:rsidP="0079638F">
            <w:pPr>
              <w:pStyle w:val="Textkrper"/>
              <w:rPr>
                <w:rFonts w:ascii="Century Gothic" w:hAnsi="Century Gothic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54E8" w14:textId="77777777" w:rsidR="00F55869" w:rsidRPr="000A6C43" w:rsidRDefault="00F55869" w:rsidP="0079638F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"Text36"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B30ABF" w14:textId="77777777" w:rsidR="00F55869" w:rsidRPr="000A6C43" w:rsidRDefault="00F55869" w:rsidP="0079638F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"Text37"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AFF948" w14:textId="77777777" w:rsidR="00F55869" w:rsidRPr="000A6C43" w:rsidRDefault="00F55869" w:rsidP="0079638F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"Text38"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2C54" w14:textId="77777777" w:rsidR="00F55869" w:rsidRPr="000A6C43" w:rsidRDefault="00F55869" w:rsidP="0079638F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"Text39"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6A8E" w14:textId="77777777" w:rsidR="00F55869" w:rsidRPr="000A6C43" w:rsidRDefault="00F55869" w:rsidP="0079638F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"Text40"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</w:p>
        </w:tc>
      </w:tr>
      <w:tr w:rsidR="000A6C43" w:rsidRPr="000A6C43" w14:paraId="1BABD9DB" w14:textId="77777777" w:rsidTr="00F55869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E1F3" w14:textId="77777777" w:rsidR="00F55869" w:rsidRPr="000A6C43" w:rsidRDefault="00F55869" w:rsidP="0079638F">
            <w:pPr>
              <w:pStyle w:val="Textkrper"/>
              <w:snapToGrid w:val="0"/>
              <w:rPr>
                <w:rFonts w:ascii="Century Gothic" w:hAnsi="Century Gothic"/>
                <w:sz w:val="22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"Text17"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  <w:p w14:paraId="350FEC96" w14:textId="77777777" w:rsidR="00F55869" w:rsidRPr="000A6C43" w:rsidRDefault="00F55869" w:rsidP="0079638F">
            <w:pPr>
              <w:pStyle w:val="Textkrper"/>
              <w:rPr>
                <w:rFonts w:ascii="Century Gothic" w:hAnsi="Century Gothic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1102" w14:textId="77777777" w:rsidR="00F55869" w:rsidRPr="000A6C43" w:rsidRDefault="00F55869" w:rsidP="0079638F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"Text18"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3D3D63" w14:textId="77777777" w:rsidR="00F55869" w:rsidRPr="000A6C43" w:rsidRDefault="00F55869" w:rsidP="0079638F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"Text19"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68D9A1" w14:textId="77777777" w:rsidR="00F55869" w:rsidRPr="000A6C43" w:rsidRDefault="00F55869" w:rsidP="0079638F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"Text20"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C716" w14:textId="77777777" w:rsidR="00F55869" w:rsidRPr="000A6C43" w:rsidRDefault="00F55869" w:rsidP="0079638F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"Text21"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696A" w14:textId="77777777" w:rsidR="00F55869" w:rsidRPr="000A6C43" w:rsidRDefault="00F55869" w:rsidP="0079638F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"Text22"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</w:p>
        </w:tc>
      </w:tr>
      <w:tr w:rsidR="000A6C43" w:rsidRPr="000A6C43" w14:paraId="527AA58B" w14:textId="77777777" w:rsidTr="00F55869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71F0" w14:textId="77777777" w:rsidR="00F55869" w:rsidRPr="000A6C43" w:rsidRDefault="00F55869" w:rsidP="0079638F">
            <w:pPr>
              <w:pStyle w:val="Textkrper"/>
              <w:snapToGrid w:val="0"/>
              <w:rPr>
                <w:rFonts w:ascii="Century Gothic" w:hAnsi="Century Gothic"/>
                <w:sz w:val="22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"Text23"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  <w:p w14:paraId="400CD3B0" w14:textId="77777777" w:rsidR="00F55869" w:rsidRPr="000A6C43" w:rsidRDefault="00F55869" w:rsidP="0079638F">
            <w:pPr>
              <w:pStyle w:val="Textkrper"/>
              <w:rPr>
                <w:rFonts w:ascii="Century Gothic" w:hAnsi="Century Gothic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D610" w14:textId="77777777" w:rsidR="00F55869" w:rsidRPr="000A6C43" w:rsidRDefault="00F55869" w:rsidP="0079638F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"Text24"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1DF675" w14:textId="77777777" w:rsidR="00F55869" w:rsidRPr="000A6C43" w:rsidRDefault="00F55869" w:rsidP="0079638F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"Text25"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84CDC2" w14:textId="77777777" w:rsidR="00F55869" w:rsidRPr="000A6C43" w:rsidRDefault="00F55869" w:rsidP="0079638F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"Text26"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4AA3" w14:textId="77777777" w:rsidR="00F55869" w:rsidRPr="000A6C43" w:rsidRDefault="00F55869" w:rsidP="0079638F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"Text27"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5423" w14:textId="77777777" w:rsidR="00F55869" w:rsidRPr="000A6C43" w:rsidRDefault="00F55869" w:rsidP="0079638F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"Text28"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</w:p>
        </w:tc>
      </w:tr>
      <w:tr w:rsidR="000A6C43" w:rsidRPr="000A6C43" w14:paraId="24D8A7C6" w14:textId="77777777" w:rsidTr="00F55869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4607" w14:textId="77777777" w:rsidR="007D2D7C" w:rsidRPr="000A6C43" w:rsidRDefault="007D2D7C">
            <w:pPr>
              <w:pStyle w:val="Textkrper"/>
              <w:snapToGrid w:val="0"/>
              <w:rPr>
                <w:rFonts w:ascii="Century Gothic" w:hAnsi="Century Gothic"/>
                <w:sz w:val="22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"Text29"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  <w:bookmarkEnd w:id="14"/>
          </w:p>
          <w:p w14:paraId="73262AF2" w14:textId="77777777" w:rsidR="007D2D7C" w:rsidRPr="000A6C43" w:rsidRDefault="007D2D7C">
            <w:pPr>
              <w:pStyle w:val="Textkrper"/>
              <w:rPr>
                <w:rFonts w:ascii="Century Gothic" w:hAnsi="Century Gothic"/>
                <w:sz w:val="22"/>
              </w:rPr>
            </w:pPr>
          </w:p>
        </w:tc>
        <w:bookmarkStart w:id="16" w:name="Text30"/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6CCB" w14:textId="77777777" w:rsidR="007D2D7C" w:rsidRPr="000A6C43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"Text30"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  <w:bookmarkEnd w:id="16"/>
          </w:p>
        </w:tc>
        <w:bookmarkStart w:id="17" w:name="Text31"/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3C6A5C" w14:textId="77777777" w:rsidR="007D2D7C" w:rsidRPr="000A6C43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"Text31"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  <w:bookmarkEnd w:id="17"/>
          </w:p>
        </w:tc>
        <w:bookmarkStart w:id="18" w:name="Text32"/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C91142" w14:textId="77777777" w:rsidR="007D2D7C" w:rsidRPr="000A6C43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"Text32"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  <w:bookmarkEnd w:id="18"/>
          </w:p>
        </w:tc>
        <w:bookmarkStart w:id="19" w:name="Text33"/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CF8B" w14:textId="77777777" w:rsidR="007D2D7C" w:rsidRPr="000A6C43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"Text33"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  <w:bookmarkEnd w:id="19"/>
          </w:p>
        </w:tc>
        <w:bookmarkStart w:id="20" w:name="Text34"/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D4AB" w14:textId="77777777" w:rsidR="007D2D7C" w:rsidRPr="000A6C43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"Text34"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  <w:bookmarkEnd w:id="20"/>
          </w:p>
        </w:tc>
      </w:tr>
      <w:bookmarkStart w:id="21" w:name="Text35"/>
      <w:tr w:rsidR="000A6C43" w:rsidRPr="000A6C43" w14:paraId="3E8C1C3F" w14:textId="77777777" w:rsidTr="00F55869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0FF4" w14:textId="77777777" w:rsidR="007D2D7C" w:rsidRPr="000A6C43" w:rsidRDefault="007D2D7C">
            <w:pPr>
              <w:pStyle w:val="Textkrper"/>
              <w:snapToGrid w:val="0"/>
              <w:rPr>
                <w:rFonts w:ascii="Century Gothic" w:hAnsi="Century Gothic"/>
                <w:sz w:val="22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"Text35"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  <w:bookmarkEnd w:id="21"/>
          </w:p>
          <w:p w14:paraId="3ED5BFE2" w14:textId="77777777" w:rsidR="007D2D7C" w:rsidRPr="000A6C43" w:rsidRDefault="007D2D7C">
            <w:pPr>
              <w:pStyle w:val="Textkrper"/>
              <w:rPr>
                <w:rFonts w:ascii="Century Gothic" w:hAnsi="Century Gothic"/>
                <w:sz w:val="22"/>
              </w:rPr>
            </w:pPr>
          </w:p>
        </w:tc>
        <w:bookmarkStart w:id="22" w:name="Text36"/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1C71" w14:textId="77777777" w:rsidR="007D2D7C" w:rsidRPr="000A6C43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"Text36"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  <w:bookmarkEnd w:id="22"/>
          </w:p>
        </w:tc>
        <w:bookmarkStart w:id="23" w:name="Text37"/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62DEA4" w14:textId="77777777" w:rsidR="007D2D7C" w:rsidRPr="000A6C43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"Text37"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  <w:bookmarkEnd w:id="23"/>
          </w:p>
        </w:tc>
        <w:bookmarkStart w:id="24" w:name="Text38"/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03E6E8" w14:textId="77777777" w:rsidR="007D2D7C" w:rsidRPr="000A6C43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"Text38"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  <w:bookmarkEnd w:id="24"/>
          </w:p>
        </w:tc>
        <w:bookmarkStart w:id="25" w:name="Text39"/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4E5D" w14:textId="77777777" w:rsidR="007D2D7C" w:rsidRPr="000A6C43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"Text39"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  <w:bookmarkEnd w:id="25"/>
          </w:p>
        </w:tc>
        <w:bookmarkStart w:id="26" w:name="Text40"/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17D5" w14:textId="77777777" w:rsidR="007D2D7C" w:rsidRPr="000A6C43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"Text40"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  <w:bookmarkEnd w:id="26"/>
          </w:p>
        </w:tc>
      </w:tr>
      <w:tr w:rsidR="000A6C43" w:rsidRPr="000A6C43" w14:paraId="6F96B45B" w14:textId="77777777" w:rsidTr="00F55869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7CDF" w14:textId="77777777" w:rsidR="007D2D7C" w:rsidRPr="000A6C43" w:rsidRDefault="007D2D7C">
            <w:pPr>
              <w:pStyle w:val="Textkrper"/>
              <w:snapToGrid w:val="0"/>
              <w:rPr>
                <w:rFonts w:ascii="Century Gothic" w:hAnsi="Century Gothic"/>
                <w:sz w:val="22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"Text17"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  <w:p w14:paraId="32D744A3" w14:textId="77777777" w:rsidR="007D2D7C" w:rsidRPr="000A6C43" w:rsidRDefault="007D2D7C">
            <w:pPr>
              <w:pStyle w:val="Textkrper"/>
              <w:rPr>
                <w:rFonts w:ascii="Century Gothic" w:hAnsi="Century Gothic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01F3" w14:textId="77777777" w:rsidR="007D2D7C" w:rsidRPr="000A6C43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"Text18"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648DDD" w14:textId="77777777" w:rsidR="007D2D7C" w:rsidRPr="000A6C43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"Text19"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A30ECE" w14:textId="77777777" w:rsidR="007D2D7C" w:rsidRPr="000A6C43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"Text20"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E588" w14:textId="77777777" w:rsidR="007D2D7C" w:rsidRPr="000A6C43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"Text21"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4D13" w14:textId="77777777" w:rsidR="007D2D7C" w:rsidRPr="000A6C43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"Text22"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</w:p>
        </w:tc>
      </w:tr>
      <w:tr w:rsidR="000A6C43" w:rsidRPr="000A6C43" w14:paraId="609311D2" w14:textId="77777777" w:rsidTr="00F55869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FAD4" w14:textId="77777777" w:rsidR="007D2D7C" w:rsidRPr="000A6C43" w:rsidRDefault="007D2D7C">
            <w:pPr>
              <w:pStyle w:val="Textkrper"/>
              <w:snapToGrid w:val="0"/>
              <w:rPr>
                <w:rFonts w:ascii="Century Gothic" w:hAnsi="Century Gothic"/>
                <w:sz w:val="22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"Text23"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  <w:p w14:paraId="12503C8F" w14:textId="77777777" w:rsidR="007D2D7C" w:rsidRPr="000A6C43" w:rsidRDefault="007D2D7C">
            <w:pPr>
              <w:pStyle w:val="Textkrper"/>
              <w:rPr>
                <w:rFonts w:ascii="Century Gothic" w:hAnsi="Century Gothic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ED80" w14:textId="77777777" w:rsidR="007D2D7C" w:rsidRPr="000A6C43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"Text24"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B72023" w14:textId="77777777" w:rsidR="007D2D7C" w:rsidRPr="000A6C43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"Text25"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58DA58" w14:textId="77777777" w:rsidR="007D2D7C" w:rsidRPr="000A6C43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"Text26"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56EE" w14:textId="77777777" w:rsidR="007D2D7C" w:rsidRPr="000A6C43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"Text27"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D70E" w14:textId="77777777" w:rsidR="007D2D7C" w:rsidRPr="000A6C43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"Text28"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</w:p>
        </w:tc>
      </w:tr>
      <w:tr w:rsidR="000A6C43" w:rsidRPr="000A6C43" w14:paraId="3B8A2BF6" w14:textId="77777777" w:rsidTr="00F55869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80C" w14:textId="77777777" w:rsidR="007D2D7C" w:rsidRPr="000A6C43" w:rsidRDefault="007D2D7C">
            <w:pPr>
              <w:pStyle w:val="Textkrper"/>
              <w:snapToGrid w:val="0"/>
              <w:rPr>
                <w:rFonts w:ascii="Century Gothic" w:hAnsi="Century Gothic"/>
                <w:sz w:val="22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"Text29"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  <w:p w14:paraId="25B2F746" w14:textId="77777777" w:rsidR="007D2D7C" w:rsidRPr="000A6C43" w:rsidRDefault="007D2D7C">
            <w:pPr>
              <w:pStyle w:val="Textkrper"/>
              <w:rPr>
                <w:rFonts w:ascii="Century Gothic" w:hAnsi="Century Gothic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F3C5" w14:textId="77777777" w:rsidR="007D2D7C" w:rsidRPr="000A6C43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"Text30"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C8C75F" w14:textId="77777777" w:rsidR="007D2D7C" w:rsidRPr="000A6C43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"Text31"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957C8D" w14:textId="77777777" w:rsidR="007D2D7C" w:rsidRPr="000A6C43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"Text32"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FC6C" w14:textId="77777777" w:rsidR="007D2D7C" w:rsidRPr="000A6C43" w:rsidRDefault="007D2D7C">
            <w:pPr>
              <w:pStyle w:val="Textkrper"/>
              <w:snapToGrid w:val="0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b w:val="0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b w:val="0"/>
                <w:sz w:val="22"/>
              </w:rPr>
              <w:instrText xml:space="preserve"> FILLIN "Text33"</w:instrTex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separate"/>
            </w:r>
            <w:r w:rsidRPr="000A6C43">
              <w:rPr>
                <w:b w:val="0"/>
                <w:sz w:val="22"/>
              </w:rPr>
              <w:t>     </w:t>
            </w:r>
            <w:r w:rsidRPr="000A6C43">
              <w:rPr>
                <w:rFonts w:ascii="Century Gothic" w:hAnsi="Century Gothic"/>
                <w:b w:val="0"/>
                <w:sz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94D9" w14:textId="77777777" w:rsidR="007D2D7C" w:rsidRPr="000A6C43" w:rsidRDefault="007D2D7C">
            <w:pPr>
              <w:pStyle w:val="Textkrper"/>
              <w:snapToGrid w:val="0"/>
              <w:jc w:val="right"/>
              <w:rPr>
                <w:rFonts w:ascii="Century Gothic" w:hAnsi="Century Gothic"/>
              </w:rPr>
            </w:pPr>
            <w:r w:rsidRPr="000A6C43">
              <w:rPr>
                <w:rFonts w:ascii="Century Gothic" w:hAnsi="Century Gothic"/>
                <w:sz w:val="22"/>
              </w:rPr>
              <w:fldChar w:fldCharType="begin"/>
            </w:r>
            <w:r w:rsidRPr="000A6C43">
              <w:rPr>
                <w:rFonts w:ascii="Century Gothic" w:hAnsi="Century Gothic"/>
                <w:sz w:val="22"/>
              </w:rPr>
              <w:instrText xml:space="preserve"> FILLIN "Text34"</w:instrText>
            </w:r>
            <w:r w:rsidRPr="000A6C43">
              <w:rPr>
                <w:rFonts w:ascii="Century Gothic" w:hAnsi="Century Gothic"/>
                <w:sz w:val="22"/>
              </w:rPr>
              <w:fldChar w:fldCharType="separate"/>
            </w:r>
            <w:r w:rsidRPr="000A6C43">
              <w:rPr>
                <w:sz w:val="22"/>
              </w:rPr>
              <w:t>     </w:t>
            </w:r>
            <w:r w:rsidRPr="000A6C43">
              <w:rPr>
                <w:rFonts w:ascii="Century Gothic" w:hAnsi="Century Gothic"/>
                <w:sz w:val="22"/>
              </w:rPr>
              <w:fldChar w:fldCharType="end"/>
            </w:r>
          </w:p>
        </w:tc>
      </w:tr>
      <w:bookmarkEnd w:id="15"/>
    </w:tbl>
    <w:p w14:paraId="201317A9" w14:textId="77777777" w:rsidR="007D2D7C" w:rsidRPr="000A6C43" w:rsidRDefault="007D2D7C">
      <w:pPr>
        <w:pStyle w:val="Textkrper"/>
        <w:rPr>
          <w:rFonts w:ascii="Century Gothic" w:hAnsi="Century Gothic"/>
          <w:sz w:val="32"/>
        </w:rPr>
      </w:pPr>
    </w:p>
    <w:p w14:paraId="177F6DDD" w14:textId="1987EC48" w:rsidR="00F3059C" w:rsidRPr="000A6C43" w:rsidRDefault="00F3059C">
      <w:pPr>
        <w:rPr>
          <w:rFonts w:ascii="Century Gothic" w:hAnsi="Century Gothic" w:cs="Arial"/>
          <w:b/>
          <w:bCs/>
          <w:sz w:val="32"/>
          <w:szCs w:val="24"/>
        </w:rPr>
      </w:pPr>
      <w:r w:rsidRPr="000A6C43">
        <w:rPr>
          <w:rFonts w:ascii="Century Gothic" w:hAnsi="Century Gothic"/>
          <w:sz w:val="32"/>
        </w:rPr>
        <w:br w:type="page"/>
      </w:r>
    </w:p>
    <w:p w14:paraId="479A89CC" w14:textId="07E5C71F" w:rsidR="007D2D7C" w:rsidRPr="000A6C43" w:rsidRDefault="007D2D7C" w:rsidP="008B2910">
      <w:pPr>
        <w:pStyle w:val="Textkrper"/>
        <w:jc w:val="center"/>
        <w:rPr>
          <w:rFonts w:ascii="Century Gothic" w:hAnsi="Century Gothic"/>
          <w:sz w:val="32"/>
        </w:rPr>
      </w:pPr>
      <w:r w:rsidRPr="000A6C43">
        <w:rPr>
          <w:rFonts w:ascii="Century Gothic" w:hAnsi="Century Gothic"/>
          <w:sz w:val="32"/>
        </w:rPr>
        <w:lastRenderedPageBreak/>
        <w:t xml:space="preserve">Kriterien zur Beurteilung und Anerkennung </w:t>
      </w:r>
      <w:r w:rsidRPr="000A6C43">
        <w:rPr>
          <w:rFonts w:ascii="Century Gothic" w:hAnsi="Century Gothic"/>
          <w:sz w:val="32"/>
        </w:rPr>
        <w:br/>
        <w:t>offizieller Weiter</w:t>
      </w:r>
      <w:r w:rsidR="00092A96" w:rsidRPr="000A6C43">
        <w:rPr>
          <w:rFonts w:ascii="Century Gothic" w:hAnsi="Century Gothic"/>
          <w:sz w:val="32"/>
        </w:rPr>
        <w:t>module der</w:t>
      </w:r>
      <w:r w:rsidRPr="000A6C43">
        <w:rPr>
          <w:rFonts w:ascii="Century Gothic" w:hAnsi="Century Gothic"/>
          <w:sz w:val="32"/>
        </w:rPr>
        <w:t xml:space="preserve"> SAPPM </w:t>
      </w:r>
    </w:p>
    <w:p w14:paraId="0EA52590" w14:textId="77777777" w:rsidR="007D2D7C" w:rsidRPr="00521BE2" w:rsidRDefault="007D2D7C">
      <w:pPr>
        <w:pStyle w:val="Textkrper"/>
        <w:rPr>
          <w:rFonts w:ascii="Century Gothic" w:hAnsi="Century Gothic"/>
          <w:sz w:val="20"/>
          <w:szCs w:val="22"/>
        </w:rPr>
      </w:pPr>
    </w:p>
    <w:p w14:paraId="709EBF9B" w14:textId="2E656340" w:rsidR="007D2D7C" w:rsidRPr="00521BE2" w:rsidRDefault="007D2D7C">
      <w:pPr>
        <w:numPr>
          <w:ilvl w:val="0"/>
          <w:numId w:val="3"/>
        </w:numPr>
        <w:rPr>
          <w:rFonts w:ascii="Century Gothic" w:hAnsi="Century Gothic"/>
          <w:sz w:val="22"/>
          <w:szCs w:val="18"/>
        </w:rPr>
      </w:pPr>
      <w:r w:rsidRPr="00521BE2">
        <w:rPr>
          <w:rFonts w:ascii="Century Gothic" w:hAnsi="Century Gothic"/>
          <w:sz w:val="22"/>
          <w:szCs w:val="18"/>
        </w:rPr>
        <w:t xml:space="preserve">Als </w:t>
      </w:r>
      <w:r w:rsidR="00092A96" w:rsidRPr="00521BE2">
        <w:rPr>
          <w:rFonts w:ascii="Century Gothic" w:hAnsi="Century Gothic"/>
          <w:sz w:val="22"/>
          <w:szCs w:val="18"/>
        </w:rPr>
        <w:t>Modul-A</w:t>
      </w:r>
      <w:r w:rsidR="00F74061" w:rsidRPr="00521BE2">
        <w:rPr>
          <w:rFonts w:ascii="Century Gothic" w:hAnsi="Century Gothic"/>
          <w:sz w:val="22"/>
          <w:szCs w:val="18"/>
        </w:rPr>
        <w:t>ngebote</w:t>
      </w:r>
      <w:r w:rsidRPr="00521BE2">
        <w:rPr>
          <w:rFonts w:ascii="Century Gothic" w:hAnsi="Century Gothic"/>
          <w:sz w:val="22"/>
          <w:szCs w:val="18"/>
        </w:rPr>
        <w:t xml:space="preserve"> gelten Weiterbildungsveranstaltungen von mindestens </w:t>
      </w:r>
      <w:r w:rsidR="00F74061" w:rsidRPr="00521BE2">
        <w:rPr>
          <w:rFonts w:ascii="Century Gothic" w:hAnsi="Century Gothic"/>
          <w:sz w:val="22"/>
          <w:szCs w:val="18"/>
        </w:rPr>
        <w:t xml:space="preserve">50 </w:t>
      </w:r>
      <w:r w:rsidR="00EA0774" w:rsidRPr="00521BE2">
        <w:rPr>
          <w:rFonts w:ascii="Century Gothic" w:hAnsi="Century Gothic"/>
          <w:sz w:val="22"/>
          <w:szCs w:val="18"/>
        </w:rPr>
        <w:t>Credits (früher Stundenäqui</w:t>
      </w:r>
      <w:r w:rsidRPr="00521BE2">
        <w:rPr>
          <w:rFonts w:ascii="Century Gothic" w:hAnsi="Century Gothic"/>
          <w:sz w:val="22"/>
          <w:szCs w:val="18"/>
        </w:rPr>
        <w:t>valente) Dauer, die inhaltlich und zeitlich zusammenhängen und durch den gleichen Anbieter vertreten werden. Zertifizierte</w:t>
      </w:r>
      <w:r w:rsidR="000E77CB" w:rsidRPr="00521BE2">
        <w:rPr>
          <w:rFonts w:ascii="Century Gothic" w:hAnsi="Century Gothic"/>
          <w:sz w:val="22"/>
          <w:szCs w:val="18"/>
        </w:rPr>
        <w:t xml:space="preserve"> Module </w:t>
      </w:r>
      <w:r w:rsidRPr="00521BE2">
        <w:rPr>
          <w:rFonts w:ascii="Century Gothic" w:hAnsi="Century Gothic"/>
          <w:sz w:val="22"/>
          <w:szCs w:val="18"/>
        </w:rPr>
        <w:t>werden als Weiter-</w:t>
      </w:r>
      <w:r w:rsidR="00460F18" w:rsidRPr="00521BE2">
        <w:rPr>
          <w:rFonts w:ascii="Century Gothic" w:hAnsi="Century Gothic"/>
          <w:sz w:val="22"/>
          <w:szCs w:val="18"/>
        </w:rPr>
        <w:t xml:space="preserve"> und als </w:t>
      </w:r>
      <w:r w:rsidRPr="00521BE2">
        <w:rPr>
          <w:rFonts w:ascii="Century Gothic" w:hAnsi="Century Gothic"/>
          <w:sz w:val="22"/>
          <w:szCs w:val="18"/>
        </w:rPr>
        <w:t xml:space="preserve">Fortbildung sowie für Rezertifizierung </w:t>
      </w:r>
      <w:r w:rsidR="008F13D2" w:rsidRPr="00521BE2">
        <w:rPr>
          <w:rFonts w:ascii="Century Gothic" w:hAnsi="Century Gothic"/>
          <w:sz w:val="22"/>
          <w:szCs w:val="18"/>
        </w:rPr>
        <w:t xml:space="preserve">des interdisziplinären Schwerpunktes SAPPM </w:t>
      </w:r>
      <w:r w:rsidRPr="00521BE2">
        <w:rPr>
          <w:rFonts w:ascii="Century Gothic" w:hAnsi="Century Gothic"/>
          <w:sz w:val="22"/>
          <w:szCs w:val="18"/>
        </w:rPr>
        <w:t>anerkannt.</w:t>
      </w:r>
    </w:p>
    <w:p w14:paraId="42909F58" w14:textId="77777777" w:rsidR="00611BCA" w:rsidRPr="00521BE2" w:rsidRDefault="00611BCA" w:rsidP="00611BCA">
      <w:pPr>
        <w:ind w:left="720"/>
        <w:rPr>
          <w:rFonts w:ascii="Century Gothic" w:hAnsi="Century Gothic"/>
          <w:sz w:val="22"/>
          <w:szCs w:val="18"/>
        </w:rPr>
      </w:pPr>
    </w:p>
    <w:p w14:paraId="28487531" w14:textId="247E28F0" w:rsidR="00D27DFF" w:rsidRPr="00521BE2" w:rsidRDefault="001A1D6B" w:rsidP="000933ED">
      <w:pPr>
        <w:numPr>
          <w:ilvl w:val="0"/>
          <w:numId w:val="3"/>
        </w:numPr>
        <w:rPr>
          <w:rFonts w:ascii="Century Gothic" w:hAnsi="Century Gothic"/>
          <w:sz w:val="22"/>
          <w:szCs w:val="18"/>
        </w:rPr>
      </w:pPr>
      <w:r w:rsidRPr="00521BE2">
        <w:rPr>
          <w:rFonts w:ascii="Century Gothic" w:hAnsi="Century Gothic"/>
          <w:sz w:val="22"/>
          <w:szCs w:val="18"/>
        </w:rPr>
        <w:t>Thematisch</w:t>
      </w:r>
      <w:r w:rsidR="00CF5201" w:rsidRPr="00521BE2">
        <w:rPr>
          <w:rFonts w:ascii="Century Gothic" w:hAnsi="Century Gothic"/>
          <w:sz w:val="22"/>
          <w:szCs w:val="18"/>
        </w:rPr>
        <w:t xml:space="preserve"> soll das Modul einen für</w:t>
      </w:r>
      <w:r w:rsidR="00DB48D2" w:rsidRPr="00521BE2">
        <w:rPr>
          <w:rFonts w:ascii="Century Gothic" w:hAnsi="Century Gothic"/>
          <w:sz w:val="22"/>
          <w:szCs w:val="18"/>
        </w:rPr>
        <w:t xml:space="preserve"> </w:t>
      </w:r>
      <w:r w:rsidR="00A97FB2" w:rsidRPr="00521BE2">
        <w:rPr>
          <w:rFonts w:ascii="Century Gothic" w:hAnsi="Century Gothic"/>
          <w:sz w:val="22"/>
          <w:szCs w:val="18"/>
        </w:rPr>
        <w:t>den Erwerb oder Erhalt des Schwerpunkttitels</w:t>
      </w:r>
      <w:r w:rsidR="00DB48D2" w:rsidRPr="00521BE2">
        <w:rPr>
          <w:rFonts w:ascii="Century Gothic" w:hAnsi="Century Gothic"/>
          <w:sz w:val="22"/>
          <w:szCs w:val="18"/>
        </w:rPr>
        <w:t xml:space="preserve"> </w:t>
      </w:r>
      <w:r w:rsidR="00A411F5" w:rsidRPr="00521BE2">
        <w:rPr>
          <w:rFonts w:ascii="Century Gothic" w:hAnsi="Century Gothic"/>
          <w:sz w:val="22"/>
          <w:szCs w:val="18"/>
        </w:rPr>
        <w:t>zentralen</w:t>
      </w:r>
      <w:r w:rsidR="00A97FB2" w:rsidRPr="00521BE2">
        <w:rPr>
          <w:rFonts w:ascii="Century Gothic" w:hAnsi="Century Gothic"/>
          <w:sz w:val="22"/>
          <w:szCs w:val="18"/>
        </w:rPr>
        <w:t xml:space="preserve"> </w:t>
      </w:r>
      <w:r w:rsidR="00A6622F" w:rsidRPr="00521BE2">
        <w:rPr>
          <w:rFonts w:ascii="Century Gothic" w:hAnsi="Century Gothic"/>
          <w:sz w:val="22"/>
          <w:szCs w:val="18"/>
        </w:rPr>
        <w:t xml:space="preserve">Expertise-Bereich abdecken, der </w:t>
      </w:r>
      <w:r w:rsidR="007A2861" w:rsidRPr="00521BE2">
        <w:rPr>
          <w:rFonts w:ascii="Century Gothic" w:hAnsi="Century Gothic"/>
          <w:sz w:val="22"/>
          <w:szCs w:val="18"/>
        </w:rPr>
        <w:t>den Umfang</w:t>
      </w:r>
      <w:r w:rsidR="000435BA" w:rsidRPr="00521BE2">
        <w:rPr>
          <w:rFonts w:ascii="Century Gothic" w:hAnsi="Century Gothic"/>
          <w:sz w:val="22"/>
          <w:szCs w:val="18"/>
        </w:rPr>
        <w:t xml:space="preserve"> von mindestens 50 Credits rechtfertig</w:t>
      </w:r>
      <w:r w:rsidR="00BB4B79" w:rsidRPr="00521BE2">
        <w:rPr>
          <w:rFonts w:ascii="Century Gothic" w:hAnsi="Century Gothic"/>
          <w:sz w:val="22"/>
          <w:szCs w:val="18"/>
        </w:rPr>
        <w:t>t</w:t>
      </w:r>
      <w:r w:rsidR="006A3287" w:rsidRPr="00521BE2">
        <w:rPr>
          <w:rFonts w:ascii="Century Gothic" w:hAnsi="Century Gothic"/>
          <w:sz w:val="22"/>
          <w:szCs w:val="18"/>
        </w:rPr>
        <w:t>. D</w:t>
      </w:r>
      <w:r w:rsidR="00422AE5" w:rsidRPr="00521BE2">
        <w:rPr>
          <w:rFonts w:ascii="Century Gothic" w:hAnsi="Century Gothic"/>
          <w:sz w:val="22"/>
          <w:szCs w:val="18"/>
        </w:rPr>
        <w:t xml:space="preserve">as </w:t>
      </w:r>
      <w:r w:rsidR="00D27DFF" w:rsidRPr="00521BE2">
        <w:rPr>
          <w:rFonts w:ascii="Century Gothic" w:hAnsi="Century Gothic"/>
          <w:sz w:val="22"/>
          <w:szCs w:val="18"/>
        </w:rPr>
        <w:t>Modul-T</w:t>
      </w:r>
      <w:r w:rsidR="00422AE5" w:rsidRPr="00521BE2">
        <w:rPr>
          <w:rFonts w:ascii="Century Gothic" w:hAnsi="Century Gothic"/>
          <w:sz w:val="22"/>
          <w:szCs w:val="18"/>
        </w:rPr>
        <w:t>hema sollen</w:t>
      </w:r>
      <w:r w:rsidR="00ED3584" w:rsidRPr="00521BE2">
        <w:rPr>
          <w:rFonts w:ascii="Century Gothic" w:hAnsi="Century Gothic"/>
          <w:sz w:val="22"/>
          <w:szCs w:val="18"/>
        </w:rPr>
        <w:t xml:space="preserve"> </w:t>
      </w:r>
      <w:r w:rsidR="004F24B4" w:rsidRPr="00521BE2">
        <w:rPr>
          <w:rFonts w:ascii="Century Gothic" w:hAnsi="Century Gothic"/>
          <w:sz w:val="22"/>
          <w:szCs w:val="18"/>
        </w:rPr>
        <w:t xml:space="preserve">mit </w:t>
      </w:r>
      <w:r w:rsidR="001C3D92" w:rsidRPr="00521BE2">
        <w:rPr>
          <w:rFonts w:ascii="Century Gothic" w:hAnsi="Century Gothic"/>
          <w:sz w:val="22"/>
          <w:szCs w:val="18"/>
        </w:rPr>
        <w:t xml:space="preserve">einen oder mehrere Bereiche der inhaltlichen Vorgaben des </w:t>
      </w:r>
      <w:r w:rsidR="000933ED" w:rsidRPr="00521BE2">
        <w:rPr>
          <w:rFonts w:ascii="Century Gothic" w:hAnsi="Century Gothic"/>
          <w:sz w:val="22"/>
          <w:szCs w:val="18"/>
        </w:rPr>
        <w:t>Bewertungsrasters zur Erlangung des Interdisziplinären</w:t>
      </w:r>
      <w:r w:rsidR="00491C0C" w:rsidRPr="00521BE2">
        <w:rPr>
          <w:rFonts w:ascii="Century Gothic" w:hAnsi="Century Gothic"/>
          <w:sz w:val="22"/>
          <w:szCs w:val="18"/>
        </w:rPr>
        <w:t xml:space="preserve"> Schwerpunkttitels </w:t>
      </w:r>
      <w:r w:rsidR="0098790A" w:rsidRPr="00521BE2">
        <w:rPr>
          <w:rFonts w:ascii="Century Gothic" w:hAnsi="Century Gothic"/>
          <w:sz w:val="22"/>
          <w:szCs w:val="18"/>
        </w:rPr>
        <w:t xml:space="preserve">kompatibel sein. </w:t>
      </w:r>
      <w:r w:rsidR="00F34E14" w:rsidRPr="00521BE2">
        <w:rPr>
          <w:rFonts w:ascii="Century Gothic" w:hAnsi="Century Gothic"/>
          <w:sz w:val="22"/>
          <w:szCs w:val="18"/>
        </w:rPr>
        <w:t>Theorie und Fertigkeiten</w:t>
      </w:r>
      <w:r w:rsidR="006D2859" w:rsidRPr="00521BE2">
        <w:rPr>
          <w:rFonts w:ascii="Century Gothic" w:hAnsi="Century Gothic"/>
          <w:sz w:val="22"/>
          <w:szCs w:val="18"/>
        </w:rPr>
        <w:t xml:space="preserve"> sind verpflichtende Modul-Anteile, </w:t>
      </w:r>
      <w:r w:rsidR="003156F6" w:rsidRPr="00521BE2">
        <w:rPr>
          <w:rFonts w:ascii="Century Gothic" w:hAnsi="Century Gothic"/>
          <w:sz w:val="22"/>
          <w:szCs w:val="18"/>
        </w:rPr>
        <w:t xml:space="preserve">ein integrierter Supervisionsbereich ist </w:t>
      </w:r>
      <w:r w:rsidR="0007712E" w:rsidRPr="00521BE2">
        <w:rPr>
          <w:rFonts w:ascii="Century Gothic" w:hAnsi="Century Gothic"/>
          <w:sz w:val="22"/>
          <w:szCs w:val="18"/>
        </w:rPr>
        <w:t>wünschenswert</w:t>
      </w:r>
      <w:r w:rsidR="003156F6" w:rsidRPr="00521BE2">
        <w:rPr>
          <w:rFonts w:ascii="Century Gothic" w:hAnsi="Century Gothic"/>
          <w:sz w:val="22"/>
          <w:szCs w:val="18"/>
        </w:rPr>
        <w:t>.</w:t>
      </w:r>
    </w:p>
    <w:p w14:paraId="1529834A" w14:textId="43FAF005" w:rsidR="007D2D7C" w:rsidRPr="00521BE2" w:rsidRDefault="00FC5D73">
      <w:pPr>
        <w:rPr>
          <w:rFonts w:ascii="Century Gothic" w:hAnsi="Century Gothic"/>
          <w:sz w:val="22"/>
          <w:szCs w:val="18"/>
        </w:rPr>
      </w:pPr>
      <w:r w:rsidRPr="00521BE2">
        <w:rPr>
          <w:rFonts w:ascii="Century Gothic" w:hAnsi="Century Gothic"/>
          <w:sz w:val="22"/>
          <w:szCs w:val="18"/>
        </w:rPr>
        <w:t>  </w:t>
      </w:r>
    </w:p>
    <w:p w14:paraId="749E6999" w14:textId="1FBA1448" w:rsidR="007D2D7C" w:rsidRPr="00521BE2" w:rsidRDefault="007D2D7C">
      <w:pPr>
        <w:numPr>
          <w:ilvl w:val="0"/>
          <w:numId w:val="3"/>
        </w:numPr>
        <w:rPr>
          <w:rFonts w:ascii="Century Gothic" w:hAnsi="Century Gothic"/>
          <w:sz w:val="22"/>
          <w:szCs w:val="18"/>
        </w:rPr>
      </w:pPr>
      <w:r w:rsidRPr="00521BE2">
        <w:rPr>
          <w:rFonts w:ascii="Century Gothic" w:hAnsi="Century Gothic"/>
          <w:sz w:val="22"/>
          <w:szCs w:val="18"/>
        </w:rPr>
        <w:t xml:space="preserve">Die Zertifizierung eines </w:t>
      </w:r>
      <w:r w:rsidR="00C27AEC" w:rsidRPr="00521BE2">
        <w:rPr>
          <w:rFonts w:ascii="Century Gothic" w:hAnsi="Century Gothic"/>
          <w:sz w:val="22"/>
          <w:szCs w:val="18"/>
        </w:rPr>
        <w:t>Module</w:t>
      </w:r>
      <w:r w:rsidRPr="00521BE2">
        <w:rPr>
          <w:rFonts w:ascii="Century Gothic" w:hAnsi="Century Gothic"/>
          <w:sz w:val="22"/>
          <w:szCs w:val="18"/>
        </w:rPr>
        <w:t xml:space="preserve">s muss im Voraus beim SAPPM-Sekretariat beantragt werden. Alle Zertifizierungsentscheide sind </w:t>
      </w:r>
      <w:proofErr w:type="spellStart"/>
      <w:r w:rsidRPr="00521BE2">
        <w:rPr>
          <w:rFonts w:ascii="Century Gothic" w:hAnsi="Century Gothic"/>
          <w:sz w:val="22"/>
          <w:szCs w:val="18"/>
        </w:rPr>
        <w:t>rekursfähig</w:t>
      </w:r>
      <w:proofErr w:type="spellEnd"/>
      <w:r w:rsidRPr="00521BE2">
        <w:rPr>
          <w:rFonts w:ascii="Century Gothic" w:hAnsi="Century Gothic"/>
          <w:sz w:val="22"/>
          <w:szCs w:val="18"/>
        </w:rPr>
        <w:t xml:space="preserve"> (zuständig ist der Vorstand). </w:t>
      </w:r>
    </w:p>
    <w:p w14:paraId="7C4609DD" w14:textId="77777777" w:rsidR="007D2D7C" w:rsidRPr="00521BE2" w:rsidRDefault="007D2D7C">
      <w:pPr>
        <w:rPr>
          <w:rFonts w:ascii="Century Gothic" w:hAnsi="Century Gothic"/>
          <w:sz w:val="22"/>
          <w:szCs w:val="18"/>
        </w:rPr>
      </w:pPr>
    </w:p>
    <w:p w14:paraId="25F56A15" w14:textId="71ABC71D" w:rsidR="007D2D7C" w:rsidRPr="00521BE2" w:rsidRDefault="007D2D7C">
      <w:pPr>
        <w:numPr>
          <w:ilvl w:val="0"/>
          <w:numId w:val="3"/>
        </w:numPr>
        <w:rPr>
          <w:rFonts w:ascii="Century Gothic" w:hAnsi="Century Gothic"/>
          <w:sz w:val="22"/>
          <w:szCs w:val="18"/>
        </w:rPr>
      </w:pPr>
      <w:proofErr w:type="spellStart"/>
      <w:proofErr w:type="gramStart"/>
      <w:r w:rsidRPr="00521BE2">
        <w:rPr>
          <w:rFonts w:ascii="Century Gothic" w:hAnsi="Century Gothic"/>
          <w:sz w:val="22"/>
          <w:szCs w:val="18"/>
        </w:rPr>
        <w:t>Ärzt</w:t>
      </w:r>
      <w:r w:rsidR="00460F18" w:rsidRPr="00521BE2">
        <w:rPr>
          <w:rFonts w:ascii="Century Gothic" w:hAnsi="Century Gothic"/>
          <w:sz w:val="22"/>
          <w:szCs w:val="18"/>
        </w:rPr>
        <w:t>:innen</w:t>
      </w:r>
      <w:proofErr w:type="spellEnd"/>
      <w:proofErr w:type="gramEnd"/>
      <w:r w:rsidRPr="00521BE2">
        <w:rPr>
          <w:rFonts w:ascii="Century Gothic" w:hAnsi="Century Gothic"/>
          <w:sz w:val="22"/>
          <w:szCs w:val="18"/>
        </w:rPr>
        <w:t xml:space="preserve">, die durch die SAPPM anerkannte </w:t>
      </w:r>
      <w:r w:rsidR="00C27AEC" w:rsidRPr="00521BE2">
        <w:rPr>
          <w:rFonts w:ascii="Century Gothic" w:hAnsi="Century Gothic"/>
          <w:sz w:val="22"/>
          <w:szCs w:val="18"/>
        </w:rPr>
        <w:t xml:space="preserve">Module </w:t>
      </w:r>
      <w:r w:rsidRPr="00521BE2">
        <w:rPr>
          <w:rFonts w:ascii="Century Gothic" w:hAnsi="Century Gothic"/>
          <w:sz w:val="22"/>
          <w:szCs w:val="18"/>
        </w:rPr>
        <w:t xml:space="preserve">durchführen sind in der Regel </w:t>
      </w:r>
      <w:r w:rsidR="000123C3" w:rsidRPr="00521BE2">
        <w:rPr>
          <w:rFonts w:ascii="Century Gothic" w:hAnsi="Century Gothic"/>
          <w:sz w:val="22"/>
          <w:szCs w:val="18"/>
        </w:rPr>
        <w:t>Fachtitel</w:t>
      </w:r>
      <w:r w:rsidRPr="00521BE2">
        <w:rPr>
          <w:rFonts w:ascii="Century Gothic" w:hAnsi="Century Gothic"/>
          <w:sz w:val="22"/>
          <w:szCs w:val="18"/>
        </w:rPr>
        <w:t xml:space="preserve">- </w:t>
      </w:r>
      <w:r w:rsidRPr="00521BE2">
        <w:rPr>
          <w:rFonts w:ascii="Century Gothic" w:hAnsi="Century Gothic"/>
          <w:i/>
          <w:sz w:val="22"/>
          <w:szCs w:val="18"/>
        </w:rPr>
        <w:t>und</w:t>
      </w:r>
      <w:r w:rsidRPr="00521BE2">
        <w:rPr>
          <w:rFonts w:ascii="Century Gothic" w:hAnsi="Century Gothic"/>
          <w:sz w:val="22"/>
          <w:szCs w:val="18"/>
        </w:rPr>
        <w:t xml:space="preserve"> </w:t>
      </w:r>
      <w:proofErr w:type="spellStart"/>
      <w:r w:rsidR="000123C3" w:rsidRPr="00521BE2">
        <w:rPr>
          <w:rFonts w:ascii="Century Gothic" w:hAnsi="Century Gothic"/>
          <w:sz w:val="22"/>
          <w:szCs w:val="18"/>
        </w:rPr>
        <w:t>Schwerpunktt</w:t>
      </w:r>
      <w:r w:rsidRPr="00521BE2">
        <w:rPr>
          <w:rFonts w:ascii="Century Gothic" w:hAnsi="Century Gothic"/>
          <w:sz w:val="22"/>
          <w:szCs w:val="18"/>
        </w:rPr>
        <w:t>itelträger</w:t>
      </w:r>
      <w:r w:rsidR="000123C3" w:rsidRPr="00521BE2">
        <w:rPr>
          <w:rFonts w:ascii="Century Gothic" w:hAnsi="Century Gothic"/>
          <w:sz w:val="22"/>
          <w:szCs w:val="18"/>
        </w:rPr>
        <w:t>:innen</w:t>
      </w:r>
      <w:proofErr w:type="spellEnd"/>
      <w:r w:rsidR="008F13D2" w:rsidRPr="00521BE2">
        <w:rPr>
          <w:rFonts w:ascii="Century Gothic" w:hAnsi="Century Gothic"/>
          <w:sz w:val="22"/>
          <w:szCs w:val="18"/>
        </w:rPr>
        <w:t xml:space="preserve"> des interdisziplinären Schwerpunktes</w:t>
      </w:r>
      <w:r w:rsidRPr="00521BE2">
        <w:rPr>
          <w:rFonts w:ascii="Century Gothic" w:hAnsi="Century Gothic"/>
          <w:sz w:val="22"/>
          <w:szCs w:val="18"/>
        </w:rPr>
        <w:t xml:space="preserve">. Sie müssen zu mindestens 20% praktisch ärztlich tätig sein (ca. 8 Stunden pro Woche). </w:t>
      </w:r>
      <w:r w:rsidRPr="00521BE2">
        <w:rPr>
          <w:rFonts w:ascii="Century Gothic" w:hAnsi="Century Gothic"/>
          <w:sz w:val="22"/>
          <w:szCs w:val="18"/>
        </w:rPr>
        <w:br/>
      </w:r>
      <w:r w:rsidR="006A7BBE" w:rsidRPr="00521BE2">
        <w:rPr>
          <w:rFonts w:ascii="Century Gothic" w:hAnsi="Century Gothic"/>
          <w:sz w:val="22"/>
          <w:szCs w:val="18"/>
        </w:rPr>
        <w:t>Mindestens 1</w:t>
      </w:r>
      <w:r w:rsidRPr="00521BE2">
        <w:rPr>
          <w:rFonts w:ascii="Century Gothic" w:hAnsi="Century Gothic"/>
          <w:sz w:val="22"/>
          <w:szCs w:val="18"/>
        </w:rPr>
        <w:t xml:space="preserve"> ärztliches Mitglied der Kursleitung muss Titelträger </w:t>
      </w:r>
      <w:r w:rsidR="008F13D2" w:rsidRPr="00521BE2">
        <w:rPr>
          <w:rFonts w:ascii="Century Gothic" w:hAnsi="Century Gothic"/>
          <w:sz w:val="22"/>
          <w:szCs w:val="18"/>
        </w:rPr>
        <w:t xml:space="preserve">des interdisziplinären Schwerpunktes SAPPM </w:t>
      </w:r>
      <w:r w:rsidRPr="00521BE2">
        <w:rPr>
          <w:rFonts w:ascii="Century Gothic" w:hAnsi="Century Gothic"/>
          <w:sz w:val="22"/>
          <w:szCs w:val="18"/>
        </w:rPr>
        <w:t>sein.</w:t>
      </w:r>
      <w:r w:rsidR="008F13D2" w:rsidRPr="00521BE2">
        <w:rPr>
          <w:rFonts w:ascii="Century Gothic" w:hAnsi="Century Gothic"/>
          <w:sz w:val="22"/>
          <w:szCs w:val="18"/>
        </w:rPr>
        <w:t xml:space="preserve"> </w:t>
      </w:r>
      <w:proofErr w:type="spellStart"/>
      <w:proofErr w:type="gramStart"/>
      <w:r w:rsidRPr="00521BE2">
        <w:rPr>
          <w:rFonts w:ascii="Century Gothic" w:hAnsi="Century Gothic"/>
          <w:sz w:val="22"/>
          <w:szCs w:val="18"/>
        </w:rPr>
        <w:t>Psycholog</w:t>
      </w:r>
      <w:r w:rsidR="006A7BBE" w:rsidRPr="00521BE2">
        <w:rPr>
          <w:rFonts w:ascii="Century Gothic" w:hAnsi="Century Gothic"/>
          <w:sz w:val="22"/>
          <w:szCs w:val="18"/>
        </w:rPr>
        <w:t>:inn</w:t>
      </w:r>
      <w:r w:rsidRPr="00521BE2">
        <w:rPr>
          <w:rFonts w:ascii="Century Gothic" w:hAnsi="Century Gothic"/>
          <w:sz w:val="22"/>
          <w:szCs w:val="18"/>
        </w:rPr>
        <w:t>en</w:t>
      </w:r>
      <w:proofErr w:type="spellEnd"/>
      <w:proofErr w:type="gramEnd"/>
      <w:r w:rsidRPr="00521BE2">
        <w:rPr>
          <w:rFonts w:ascii="Century Gothic" w:hAnsi="Century Gothic"/>
          <w:sz w:val="22"/>
          <w:szCs w:val="18"/>
        </w:rPr>
        <w:t xml:space="preserve">, die durch die </w:t>
      </w:r>
      <w:r w:rsidR="008F13D2" w:rsidRPr="00521BE2">
        <w:rPr>
          <w:rFonts w:ascii="Century Gothic" w:hAnsi="Century Gothic"/>
          <w:sz w:val="22"/>
          <w:szCs w:val="18"/>
        </w:rPr>
        <w:t>S</w:t>
      </w:r>
      <w:r w:rsidRPr="00521BE2">
        <w:rPr>
          <w:rFonts w:ascii="Century Gothic" w:hAnsi="Century Gothic"/>
          <w:sz w:val="22"/>
          <w:szCs w:val="18"/>
        </w:rPr>
        <w:t>APPM anerkannte Teilangebote durchführen, haben einen Universitätsabschluss in Psychologie und verfügen über eine abgeschlossene und vom FSP, SPV bzw. CHARTA-anerkannte Psychotherapieausbildung in einem Verfahren, das bei der Gruppe der Patienten, die in einer Fortbildung besprochen werden, nachgewiesen wirksam ist. Sie müssen sich ausserdem über eine mindestens 2 Jahre dauernde psychotherapeutische Täti</w:t>
      </w:r>
      <w:r w:rsidR="00EA0774" w:rsidRPr="00521BE2">
        <w:rPr>
          <w:rFonts w:ascii="Century Gothic" w:hAnsi="Century Gothic"/>
          <w:sz w:val="22"/>
          <w:szCs w:val="18"/>
        </w:rPr>
        <w:t>gkeit mit vorwiegend psychosoma</w:t>
      </w:r>
      <w:r w:rsidRPr="00521BE2">
        <w:rPr>
          <w:rFonts w:ascii="Century Gothic" w:hAnsi="Century Gothic"/>
          <w:sz w:val="22"/>
          <w:szCs w:val="18"/>
        </w:rPr>
        <w:t xml:space="preserve">tisch und psychosozial erkrankten Patienten ausweisen können und sind mindestens zu 20% praktisch psychotherapeutisch tätig. </w:t>
      </w:r>
      <w:r w:rsidRPr="00521BE2">
        <w:rPr>
          <w:rFonts w:ascii="Century Gothic" w:hAnsi="Century Gothic"/>
          <w:sz w:val="22"/>
          <w:szCs w:val="18"/>
        </w:rPr>
        <w:br/>
        <w:t xml:space="preserve">Bei </w:t>
      </w:r>
      <w:proofErr w:type="spellStart"/>
      <w:proofErr w:type="gramStart"/>
      <w:r w:rsidRPr="00521BE2">
        <w:rPr>
          <w:rFonts w:ascii="Century Gothic" w:hAnsi="Century Gothic"/>
          <w:sz w:val="22"/>
          <w:szCs w:val="18"/>
        </w:rPr>
        <w:t>Dozent</w:t>
      </w:r>
      <w:r w:rsidR="008A1204" w:rsidRPr="00521BE2">
        <w:rPr>
          <w:rFonts w:ascii="Century Gothic" w:hAnsi="Century Gothic"/>
          <w:sz w:val="22"/>
          <w:szCs w:val="18"/>
        </w:rPr>
        <w:t>:inn</w:t>
      </w:r>
      <w:r w:rsidRPr="00521BE2">
        <w:rPr>
          <w:rFonts w:ascii="Century Gothic" w:hAnsi="Century Gothic"/>
          <w:sz w:val="22"/>
          <w:szCs w:val="18"/>
        </w:rPr>
        <w:t>en</w:t>
      </w:r>
      <w:proofErr w:type="spellEnd"/>
      <w:proofErr w:type="gramEnd"/>
      <w:r w:rsidRPr="00521BE2">
        <w:rPr>
          <w:rFonts w:ascii="Century Gothic" w:hAnsi="Century Gothic"/>
          <w:sz w:val="22"/>
          <w:szCs w:val="18"/>
        </w:rPr>
        <w:t xml:space="preserve"> aus weiteren Berufsgruppen (z.B. Soziologen, Ethnologen, usw.) wird die Eignung durc</w:t>
      </w:r>
      <w:r w:rsidR="00EA0774" w:rsidRPr="00521BE2">
        <w:rPr>
          <w:rFonts w:ascii="Century Gothic" w:hAnsi="Century Gothic"/>
          <w:sz w:val="22"/>
          <w:szCs w:val="18"/>
        </w:rPr>
        <w:t xml:space="preserve">h die </w:t>
      </w:r>
      <w:proofErr w:type="spellStart"/>
      <w:r w:rsidR="008B2910" w:rsidRPr="00521BE2">
        <w:rPr>
          <w:rFonts w:ascii="Century Gothic" w:hAnsi="Century Gothic"/>
          <w:sz w:val="22"/>
          <w:szCs w:val="18"/>
        </w:rPr>
        <w:t>Biko</w:t>
      </w:r>
      <w:proofErr w:type="spellEnd"/>
      <w:r w:rsidR="00EA0774" w:rsidRPr="00521BE2">
        <w:rPr>
          <w:rFonts w:ascii="Century Gothic" w:hAnsi="Century Gothic"/>
          <w:sz w:val="22"/>
          <w:szCs w:val="18"/>
        </w:rPr>
        <w:t xml:space="preserve"> </w:t>
      </w:r>
      <w:r w:rsidR="008B2910" w:rsidRPr="00521BE2">
        <w:rPr>
          <w:rFonts w:ascii="Century Gothic" w:hAnsi="Century Gothic"/>
          <w:sz w:val="22"/>
          <w:szCs w:val="18"/>
        </w:rPr>
        <w:t>(B</w:t>
      </w:r>
      <w:r w:rsidR="00EA0774" w:rsidRPr="00521BE2">
        <w:rPr>
          <w:rFonts w:ascii="Century Gothic" w:hAnsi="Century Gothic"/>
          <w:sz w:val="22"/>
          <w:szCs w:val="18"/>
        </w:rPr>
        <w:t>ildungskommis</w:t>
      </w:r>
      <w:r w:rsidRPr="00521BE2">
        <w:rPr>
          <w:rFonts w:ascii="Century Gothic" w:hAnsi="Century Gothic"/>
          <w:sz w:val="22"/>
          <w:szCs w:val="18"/>
        </w:rPr>
        <w:t xml:space="preserve">sion) der SAPPM vorgängig geprüft. </w:t>
      </w:r>
      <w:r w:rsidRPr="00521BE2">
        <w:rPr>
          <w:rFonts w:ascii="Century Gothic" w:hAnsi="Century Gothic"/>
          <w:sz w:val="22"/>
          <w:szCs w:val="18"/>
        </w:rPr>
        <w:br/>
        <w:t>Ausnahmen von dieser Regel müs</w:t>
      </w:r>
      <w:r w:rsidR="00C23B76" w:rsidRPr="00521BE2">
        <w:rPr>
          <w:rFonts w:ascii="Century Gothic" w:hAnsi="Century Gothic"/>
          <w:sz w:val="22"/>
          <w:szCs w:val="18"/>
        </w:rPr>
        <w:t>sen von der Weiter-</w:t>
      </w:r>
      <w:r w:rsidR="000B627C" w:rsidRPr="00521BE2">
        <w:rPr>
          <w:rFonts w:ascii="Century Gothic" w:hAnsi="Century Gothic"/>
          <w:sz w:val="22"/>
          <w:szCs w:val="18"/>
        </w:rPr>
        <w:t xml:space="preserve">, </w:t>
      </w:r>
      <w:r w:rsidR="00C23B76" w:rsidRPr="00521BE2">
        <w:rPr>
          <w:rFonts w:ascii="Century Gothic" w:hAnsi="Century Gothic"/>
          <w:sz w:val="22"/>
          <w:szCs w:val="18"/>
        </w:rPr>
        <w:t>bzw. Fortb</w:t>
      </w:r>
      <w:r w:rsidRPr="00521BE2">
        <w:rPr>
          <w:rFonts w:ascii="Century Gothic" w:hAnsi="Century Gothic"/>
          <w:sz w:val="22"/>
          <w:szCs w:val="18"/>
        </w:rPr>
        <w:t>ildungs</w:t>
      </w:r>
      <w:r w:rsidRPr="00521BE2">
        <w:rPr>
          <w:rFonts w:ascii="Century Gothic" w:hAnsi="Century Gothic"/>
          <w:sz w:val="22"/>
          <w:szCs w:val="18"/>
        </w:rPr>
        <w:softHyphen/>
      </w:r>
      <w:r w:rsidR="008F13D2" w:rsidRPr="00521BE2">
        <w:rPr>
          <w:rFonts w:ascii="Century Gothic" w:hAnsi="Century Gothic"/>
          <w:sz w:val="22"/>
          <w:szCs w:val="18"/>
        </w:rPr>
        <w:t>k</w:t>
      </w:r>
      <w:r w:rsidRPr="00521BE2">
        <w:rPr>
          <w:rFonts w:ascii="Century Gothic" w:hAnsi="Century Gothic"/>
          <w:sz w:val="22"/>
          <w:szCs w:val="18"/>
        </w:rPr>
        <w:t>o</w:t>
      </w:r>
      <w:r w:rsidR="008F13D2" w:rsidRPr="00521BE2">
        <w:rPr>
          <w:rFonts w:ascii="Century Gothic" w:hAnsi="Century Gothic"/>
          <w:sz w:val="22"/>
          <w:szCs w:val="18"/>
        </w:rPr>
        <w:t>m</w:t>
      </w:r>
      <w:r w:rsidRPr="00521BE2">
        <w:rPr>
          <w:rFonts w:ascii="Century Gothic" w:hAnsi="Century Gothic"/>
          <w:sz w:val="22"/>
          <w:szCs w:val="18"/>
        </w:rPr>
        <w:t>mission</w:t>
      </w:r>
      <w:r w:rsidR="008F13D2" w:rsidRPr="00521BE2">
        <w:rPr>
          <w:rFonts w:ascii="Century Gothic" w:hAnsi="Century Gothic"/>
          <w:sz w:val="22"/>
          <w:szCs w:val="18"/>
        </w:rPr>
        <w:t xml:space="preserve"> </w:t>
      </w:r>
      <w:r w:rsidRPr="00521BE2">
        <w:rPr>
          <w:rFonts w:ascii="Century Gothic" w:hAnsi="Century Gothic"/>
          <w:sz w:val="22"/>
          <w:szCs w:val="18"/>
        </w:rPr>
        <w:t>und der Geschäftsleitung genehmigt werden.</w:t>
      </w:r>
    </w:p>
    <w:p w14:paraId="52F378C7" w14:textId="77777777" w:rsidR="007D2D7C" w:rsidRPr="00521BE2" w:rsidRDefault="007D2D7C">
      <w:pPr>
        <w:rPr>
          <w:rFonts w:ascii="Century Gothic" w:hAnsi="Century Gothic"/>
          <w:sz w:val="22"/>
          <w:szCs w:val="18"/>
        </w:rPr>
      </w:pPr>
    </w:p>
    <w:p w14:paraId="616D3944" w14:textId="72903BFD" w:rsidR="007D2D7C" w:rsidRPr="00521BE2" w:rsidRDefault="007D2D7C">
      <w:pPr>
        <w:numPr>
          <w:ilvl w:val="0"/>
          <w:numId w:val="3"/>
        </w:numPr>
        <w:rPr>
          <w:rFonts w:ascii="Century Gothic" w:hAnsi="Century Gothic"/>
          <w:sz w:val="22"/>
          <w:szCs w:val="18"/>
        </w:rPr>
      </w:pPr>
      <w:r w:rsidRPr="00521BE2">
        <w:rPr>
          <w:rFonts w:ascii="Century Gothic" w:hAnsi="Century Gothic"/>
          <w:sz w:val="22"/>
          <w:szCs w:val="18"/>
        </w:rPr>
        <w:t xml:space="preserve">Die Anbieter von </w:t>
      </w:r>
      <w:r w:rsidR="008B2910" w:rsidRPr="00521BE2">
        <w:rPr>
          <w:rFonts w:ascii="Century Gothic" w:hAnsi="Century Gothic"/>
          <w:sz w:val="22"/>
          <w:szCs w:val="18"/>
        </w:rPr>
        <w:t xml:space="preserve">Modulen </w:t>
      </w:r>
      <w:r w:rsidRPr="00521BE2">
        <w:rPr>
          <w:rFonts w:ascii="Century Gothic" w:hAnsi="Century Gothic"/>
          <w:sz w:val="22"/>
          <w:szCs w:val="18"/>
        </w:rPr>
        <w:t>verpflichten sich, an dem von der SAPPM gestalteten Qualitätssicherungsprogramm teilzunehmen.</w:t>
      </w:r>
    </w:p>
    <w:p w14:paraId="363AD0C7" w14:textId="77777777" w:rsidR="007D2D7C" w:rsidRPr="00521BE2" w:rsidRDefault="007D2D7C">
      <w:pPr>
        <w:rPr>
          <w:rFonts w:ascii="Century Gothic" w:hAnsi="Century Gothic"/>
          <w:sz w:val="22"/>
          <w:szCs w:val="18"/>
        </w:rPr>
      </w:pPr>
    </w:p>
    <w:p w14:paraId="09682B6D" w14:textId="77777777" w:rsidR="007D2D7C" w:rsidRPr="00521BE2" w:rsidRDefault="007D2D7C">
      <w:pPr>
        <w:numPr>
          <w:ilvl w:val="0"/>
          <w:numId w:val="3"/>
        </w:numPr>
        <w:rPr>
          <w:rFonts w:ascii="Century Gothic" w:hAnsi="Century Gothic"/>
          <w:sz w:val="22"/>
          <w:szCs w:val="18"/>
        </w:rPr>
      </w:pPr>
      <w:r w:rsidRPr="00521BE2">
        <w:rPr>
          <w:rFonts w:ascii="Century Gothic" w:hAnsi="Century Gothic"/>
          <w:sz w:val="22"/>
          <w:szCs w:val="18"/>
        </w:rPr>
        <w:t>Die Regulative der Sponsoring-Charta der SAPPM müssen bei der Organisation der Veranstaltung erfüllt werden.</w:t>
      </w:r>
    </w:p>
    <w:p w14:paraId="3CBD1B33" w14:textId="77777777" w:rsidR="00EA0774" w:rsidRPr="00521BE2" w:rsidRDefault="00EA0774">
      <w:pPr>
        <w:jc w:val="right"/>
        <w:rPr>
          <w:rFonts w:ascii="Century Gothic" w:hAnsi="Century Gothic"/>
          <w:sz w:val="16"/>
          <w:szCs w:val="18"/>
        </w:rPr>
      </w:pPr>
    </w:p>
    <w:p w14:paraId="3DC938E9" w14:textId="6BC4C444" w:rsidR="007D2D7C" w:rsidRPr="00521BE2" w:rsidRDefault="007D2D7C">
      <w:pPr>
        <w:jc w:val="right"/>
        <w:rPr>
          <w:rFonts w:ascii="Century Gothic" w:hAnsi="Century Gothic"/>
          <w:sz w:val="16"/>
          <w:szCs w:val="18"/>
        </w:rPr>
      </w:pPr>
    </w:p>
    <w:p w14:paraId="76AA5A30" w14:textId="77777777" w:rsidR="00F3059C" w:rsidRPr="00521BE2" w:rsidRDefault="00F3059C">
      <w:pPr>
        <w:jc w:val="right"/>
        <w:rPr>
          <w:rFonts w:ascii="Century Gothic" w:hAnsi="Century Gothic"/>
          <w:sz w:val="16"/>
          <w:szCs w:val="18"/>
        </w:rPr>
      </w:pPr>
    </w:p>
    <w:sectPr w:rsidR="00F3059C" w:rsidRPr="00521BE2" w:rsidSect="008F13D2">
      <w:type w:val="continuous"/>
      <w:pgSz w:w="11906" w:h="16783"/>
      <w:pgMar w:top="992" w:right="1276" w:bottom="284" w:left="1418" w:header="720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54FC" w14:textId="77777777" w:rsidR="00D56755" w:rsidRDefault="00D56755">
      <w:r>
        <w:separator/>
      </w:r>
    </w:p>
  </w:endnote>
  <w:endnote w:type="continuationSeparator" w:id="0">
    <w:p w14:paraId="42361162" w14:textId="77777777" w:rsidR="00D56755" w:rsidRDefault="00D5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">
    <w:charset w:val="00"/>
    <w:family w:val="swiss"/>
    <w:pitch w:val="variable"/>
    <w:sig w:usb0="8000002F" w:usb1="4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C1F0" w14:textId="77777777" w:rsidR="00D56755" w:rsidRDefault="00D56755">
      <w:r>
        <w:separator/>
      </w:r>
    </w:p>
  </w:footnote>
  <w:footnote w:type="continuationSeparator" w:id="0">
    <w:p w14:paraId="32E2DA05" w14:textId="77777777" w:rsidR="00D56755" w:rsidRDefault="00D56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201C" w14:textId="77777777" w:rsidR="00F3059C" w:rsidRDefault="00F3059C">
    <w:pPr>
      <w:pStyle w:val="Kopfzeile"/>
      <w:tabs>
        <w:tab w:val="clear" w:pos="4536"/>
        <w:tab w:val="clear" w:pos="9072"/>
        <w:tab w:val="right" w:pos="7938"/>
      </w:tabs>
      <w:ind w:left="-284"/>
      <w:jc w:val="both"/>
      <w:rPr>
        <w:rFonts w:ascii="Century Gothic" w:hAnsi="Century Gothic"/>
        <w:b/>
      </w:rPr>
    </w:pPr>
    <w:r>
      <w:rPr>
        <w:noProof/>
        <w:lang w:eastAsia="de-CH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2E0BB94B" wp14:editId="12D041E6">
              <wp:simplePos x="0" y="0"/>
              <wp:positionH relativeFrom="column">
                <wp:posOffset>5203825</wp:posOffset>
              </wp:positionH>
              <wp:positionV relativeFrom="paragraph">
                <wp:posOffset>12065</wp:posOffset>
              </wp:positionV>
              <wp:extent cx="1179830" cy="7277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830" cy="727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7DE4E" w14:textId="77777777" w:rsidR="00F3059C" w:rsidRDefault="00F3059C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1A7C9BA9" wp14:editId="396C4F81">
                                <wp:extent cx="1181100" cy="723900"/>
                                <wp:effectExtent l="0" t="0" r="0" b="0"/>
                                <wp:docPr id="2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BB9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left:0;text-align:left;margin-left:409.75pt;margin-top:.95pt;width:92.9pt;height:57.3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" stroked="f">
              <v:fill opacity="0"/>
              <v:textbox inset="0,0,0,0">
                <w:txbxContent>
                  <w:p w14:paraId="0F77DE4E" w14:textId="77777777" w:rsidR="00F3059C" w:rsidRDefault="00F3059C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1A7C9BA9" wp14:editId="396C4F81">
                          <wp:extent cx="1181100" cy="723900"/>
                          <wp:effectExtent l="0" t="0" r="0" b="0"/>
                          <wp:docPr id="2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b/>
      </w:rPr>
      <w:tab/>
      <w:t>Schweizerische Akademie für Psychosomatische und Psychosoziale Medizin SAPPM</w:t>
    </w:r>
  </w:p>
  <w:p w14:paraId="139EBA7A" w14:textId="77777777" w:rsidR="00F3059C" w:rsidRDefault="00F3059C">
    <w:pPr>
      <w:pStyle w:val="Kopfzeile"/>
      <w:tabs>
        <w:tab w:val="clear" w:pos="4536"/>
        <w:tab w:val="clear" w:pos="9072"/>
        <w:tab w:val="right" w:pos="7938"/>
      </w:tabs>
      <w:ind w:left="-284"/>
      <w:jc w:val="both"/>
      <w:rPr>
        <w:rFonts w:ascii="Century Gothic" w:hAnsi="Century Gothic"/>
        <w:b/>
        <w:lang w:val="fr-FR"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  <w:lang w:val="fr-FR"/>
      </w:rPr>
      <w:t>Académie Suisse pour la Médecine Psychosomatique et Psychosociale ASMPP</w:t>
    </w:r>
  </w:p>
  <w:p w14:paraId="4B6487CD" w14:textId="77777777" w:rsidR="00F3059C" w:rsidRDefault="00F3059C">
    <w:pPr>
      <w:pStyle w:val="Kopfzeile"/>
      <w:tabs>
        <w:tab w:val="clear" w:pos="4536"/>
        <w:tab w:val="clear" w:pos="9072"/>
        <w:tab w:val="right" w:pos="7938"/>
      </w:tabs>
      <w:ind w:left="-284"/>
      <w:jc w:val="both"/>
      <w:rPr>
        <w:rFonts w:ascii="Century Gothic" w:hAnsi="Century Gothic"/>
        <w:b/>
        <w:lang w:val="it-IT"/>
      </w:rPr>
    </w:pPr>
    <w:r>
      <w:rPr>
        <w:rFonts w:ascii="Century Gothic" w:hAnsi="Century Gothic"/>
        <w:lang w:val="fr-FR"/>
      </w:rPr>
      <w:t xml:space="preserve"> </w:t>
    </w:r>
    <w:r>
      <w:rPr>
        <w:rFonts w:ascii="Century Gothic" w:hAnsi="Century Gothic"/>
        <w:lang w:val="fr-FR"/>
      </w:rPr>
      <w:tab/>
    </w:r>
    <w:r>
      <w:rPr>
        <w:rFonts w:ascii="Century Gothic" w:hAnsi="Century Gothic"/>
        <w:b/>
        <w:lang w:val="it-IT"/>
      </w:rPr>
      <w:t>Accademia Svizzera di Medicina Psicosomatica e Psicosociale ASMPP</w:t>
    </w:r>
  </w:p>
  <w:p w14:paraId="6ABAA720" w14:textId="77777777" w:rsidR="00F3059C" w:rsidRPr="0007450B" w:rsidRDefault="00F3059C">
    <w:pPr>
      <w:pStyle w:val="Kopfzeile"/>
      <w:tabs>
        <w:tab w:val="clear" w:pos="4536"/>
        <w:tab w:val="clear" w:pos="9072"/>
        <w:tab w:val="right" w:pos="7938"/>
      </w:tabs>
      <w:ind w:left="-284"/>
      <w:jc w:val="both"/>
      <w:rPr>
        <w:rFonts w:ascii="Century Gothic" w:hAnsi="Century Gothic"/>
        <w:sz w:val="19"/>
        <w:szCs w:val="19"/>
        <w:lang w:val="en-US"/>
      </w:rPr>
    </w:pPr>
    <w:r>
      <w:rPr>
        <w:rFonts w:ascii="Century Gothic" w:hAnsi="Century Gothic"/>
        <w:lang w:val="it-IT"/>
      </w:rPr>
      <w:tab/>
    </w:r>
    <w:r w:rsidRPr="0007450B">
      <w:rPr>
        <w:rFonts w:ascii="Century Gothic" w:hAnsi="Century Gothic"/>
        <w:sz w:val="19"/>
        <w:szCs w:val="19"/>
        <w:lang w:val="en-US"/>
      </w:rPr>
      <w:t>Swiss Academy for Psychosomatic and Psychosocial Medicine SAPPM</w:t>
    </w:r>
  </w:p>
  <w:p w14:paraId="15AA66CC" w14:textId="7C068A94" w:rsidR="00F3059C" w:rsidRDefault="00F3059C">
    <w:pPr>
      <w:pStyle w:val="Kopfzeile"/>
      <w:tabs>
        <w:tab w:val="clear" w:pos="4536"/>
        <w:tab w:val="clear" w:pos="9072"/>
        <w:tab w:val="right" w:pos="7938"/>
      </w:tabs>
      <w:ind w:left="-284"/>
      <w:rPr>
        <w:rFonts w:ascii="Century Gothic" w:hAnsi="Century Gothic"/>
        <w:b/>
        <w:sz w:val="22"/>
      </w:rPr>
    </w:pPr>
    <w:r w:rsidRPr="0007450B">
      <w:rPr>
        <w:rFonts w:ascii="Century Gothic" w:hAnsi="Century Gothic"/>
        <w:lang w:val="en-US"/>
      </w:rPr>
      <w:tab/>
    </w:r>
    <w:r>
      <w:rPr>
        <w:rFonts w:ascii="Century Gothic" w:hAnsi="Century Gothic"/>
      </w:rPr>
      <w:t>Postfach 521, 6260 Reiden, www.sappm.ch</w:t>
    </w:r>
  </w:p>
  <w:p w14:paraId="4536505D" w14:textId="77777777" w:rsidR="00F3059C" w:rsidRDefault="00F3059C">
    <w:pPr>
      <w:pStyle w:val="Kopfzeile"/>
      <w:tabs>
        <w:tab w:val="clear" w:pos="4536"/>
        <w:tab w:val="right" w:pos="7655"/>
      </w:tabs>
      <w:rPr>
        <w:rFonts w:ascii="Century Gothic" w:hAnsi="Century Gothic"/>
        <w:sz w:val="22"/>
      </w:rPr>
    </w:pPr>
  </w:p>
  <w:p w14:paraId="4FB5D8B9" w14:textId="77777777" w:rsidR="00F3059C" w:rsidRDefault="00F3059C">
    <w:pPr>
      <w:pStyle w:val="Kopfzeile"/>
      <w:tabs>
        <w:tab w:val="clear" w:pos="4536"/>
        <w:tab w:val="right" w:pos="7655"/>
      </w:tabs>
      <w:rPr>
        <w:rFonts w:ascii="Century Gothic" w:hAnsi="Century Gothic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StyleNum"/>
    <w:lvl w:ilvl="0">
      <w:numFmt w:val="decimal"/>
      <w:pStyle w:val="Overhead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68965924">
    <w:abstractNumId w:val="0"/>
  </w:num>
  <w:num w:numId="2" w16cid:durableId="775752492">
    <w:abstractNumId w:val="1"/>
  </w:num>
  <w:num w:numId="3" w16cid:durableId="1342508560">
    <w:abstractNumId w:val="2"/>
  </w:num>
  <w:num w:numId="4" w16cid:durableId="440148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de-CH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609"/>
    <w:rsid w:val="000123C3"/>
    <w:rsid w:val="000177CF"/>
    <w:rsid w:val="00027E06"/>
    <w:rsid w:val="000435BA"/>
    <w:rsid w:val="0007450B"/>
    <w:rsid w:val="0007712E"/>
    <w:rsid w:val="00087618"/>
    <w:rsid w:val="00092A96"/>
    <w:rsid w:val="000933ED"/>
    <w:rsid w:val="000A11D0"/>
    <w:rsid w:val="000A6C43"/>
    <w:rsid w:val="000B627C"/>
    <w:rsid w:val="000E77CB"/>
    <w:rsid w:val="000F2C89"/>
    <w:rsid w:val="00106D0F"/>
    <w:rsid w:val="00145ADB"/>
    <w:rsid w:val="001659C8"/>
    <w:rsid w:val="001A1D6B"/>
    <w:rsid w:val="001C3D92"/>
    <w:rsid w:val="0021051A"/>
    <w:rsid w:val="00222FB6"/>
    <w:rsid w:val="002728D7"/>
    <w:rsid w:val="002F47B5"/>
    <w:rsid w:val="003156F6"/>
    <w:rsid w:val="00317609"/>
    <w:rsid w:val="003D65CF"/>
    <w:rsid w:val="00422AE5"/>
    <w:rsid w:val="00440B79"/>
    <w:rsid w:val="00460F18"/>
    <w:rsid w:val="00465A64"/>
    <w:rsid w:val="00491C0C"/>
    <w:rsid w:val="004F24B4"/>
    <w:rsid w:val="00521BE2"/>
    <w:rsid w:val="00596FA7"/>
    <w:rsid w:val="00611BCA"/>
    <w:rsid w:val="006A3287"/>
    <w:rsid w:val="006A7BBE"/>
    <w:rsid w:val="006D2859"/>
    <w:rsid w:val="007A2861"/>
    <w:rsid w:val="007D2D7C"/>
    <w:rsid w:val="00833B47"/>
    <w:rsid w:val="008A1204"/>
    <w:rsid w:val="008B2910"/>
    <w:rsid w:val="008B39B5"/>
    <w:rsid w:val="008B400F"/>
    <w:rsid w:val="008F13D2"/>
    <w:rsid w:val="009041F7"/>
    <w:rsid w:val="00911DB7"/>
    <w:rsid w:val="0098790A"/>
    <w:rsid w:val="009F4C2E"/>
    <w:rsid w:val="00A411F5"/>
    <w:rsid w:val="00A6622F"/>
    <w:rsid w:val="00A67F33"/>
    <w:rsid w:val="00A97FB2"/>
    <w:rsid w:val="00BA714C"/>
    <w:rsid w:val="00BB4B79"/>
    <w:rsid w:val="00BE268F"/>
    <w:rsid w:val="00C23B76"/>
    <w:rsid w:val="00C27AEC"/>
    <w:rsid w:val="00C726D3"/>
    <w:rsid w:val="00CA0E8E"/>
    <w:rsid w:val="00CF5201"/>
    <w:rsid w:val="00D109EC"/>
    <w:rsid w:val="00D27DFF"/>
    <w:rsid w:val="00D56755"/>
    <w:rsid w:val="00DB48D2"/>
    <w:rsid w:val="00DB6791"/>
    <w:rsid w:val="00EA0774"/>
    <w:rsid w:val="00ED3584"/>
    <w:rsid w:val="00F3059C"/>
    <w:rsid w:val="00F34E14"/>
    <w:rsid w:val="00F55869"/>
    <w:rsid w:val="00F74061"/>
    <w:rsid w:val="00FC5D73"/>
    <w:rsid w:val="00FD4D26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6497342"/>
  <w15:chartTrackingRefBased/>
  <w15:docId w15:val="{2508AE15-8A69-494B-A609-A122D7AD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 Black" w:hAnsi="Arial Black"/>
      <w:b/>
      <w:kern w:val="1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 Rounded MT Bold" w:hAnsi="Arial Rounded MT Bold"/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7z0">
    <w:name w:val="WW8Num7z0"/>
    <w:rPr>
      <w:sz w:val="24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customStyle="1" w:styleId="Endnotenzeichen1">
    <w:name w:val="Endnotenzeichen1"/>
    <w:basedOn w:val="Absatz-Standardschriftart1"/>
    <w:rPr>
      <w:vertAlign w:val="superscript"/>
    </w:rPr>
  </w:style>
  <w:style w:type="character" w:styleId="Seitenzahl">
    <w:name w:val="page number"/>
    <w:basedOn w:val="Absatz-Standardschriftart1"/>
  </w:style>
  <w:style w:type="character" w:styleId="BesuchterLink">
    <w:name w:val="FollowedHyperlink"/>
    <w:basedOn w:val="Absatz-Standardschriftart1"/>
    <w:rPr>
      <w:color w:val="800080"/>
      <w:u w:val="single"/>
    </w:rPr>
  </w:style>
  <w:style w:type="character" w:styleId="Hervorhebung">
    <w:name w:val="Emphasis"/>
    <w:basedOn w:val="Absatz-Standardschriftart1"/>
    <w:qFormat/>
    <w:rPr>
      <w:i/>
      <w:iCs/>
    </w:rPr>
  </w:style>
  <w:style w:type="character" w:customStyle="1" w:styleId="KopfzeileZchn">
    <w:name w:val="Kopfzeile Zchn"/>
    <w:basedOn w:val="Absatz-Standardschriftart1"/>
    <w:rPr>
      <w:rFonts w:ascii="Arial" w:hAnsi="Arial"/>
    </w:rPr>
  </w:style>
  <w:style w:type="character" w:customStyle="1" w:styleId="TextkrperZchn">
    <w:name w:val="Textkörper Zchn"/>
    <w:basedOn w:val="Absatz-Standardschriftart1"/>
    <w:rPr>
      <w:rFonts w:ascii="Arial" w:hAnsi="Arial" w:cs="Arial"/>
      <w:b/>
      <w:bCs/>
      <w:sz w:val="24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Verdana" w:eastAsia="SimSun" w:hAnsi="Verdana" w:cs="Mangal"/>
      <w:sz w:val="28"/>
      <w:szCs w:val="28"/>
    </w:rPr>
  </w:style>
  <w:style w:type="paragraph" w:styleId="Textkrper">
    <w:name w:val="Body Text"/>
    <w:basedOn w:val="Standard"/>
    <w:rPr>
      <w:rFonts w:cs="Arial"/>
      <w:b/>
      <w:bCs/>
      <w:sz w:val="24"/>
      <w:szCs w:val="24"/>
    </w:rPr>
  </w:style>
  <w:style w:type="paragraph" w:styleId="Liste">
    <w:name w:val="List"/>
    <w:basedOn w:val="Textkrper"/>
    <w:rPr>
      <w:rFonts w:ascii="Verdana" w:hAnsi="Verdana"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Verdana" w:hAnsi="Verdana" w:cs="Mangal"/>
    </w:rPr>
  </w:style>
  <w:style w:type="paragraph" w:customStyle="1" w:styleId="Overhead">
    <w:name w:val="Overhead"/>
    <w:basedOn w:val="Standard"/>
    <w:pPr>
      <w:numPr>
        <w:numId w:val="4"/>
      </w:numPr>
      <w:tabs>
        <w:tab w:val="left" w:pos="360"/>
      </w:tabs>
      <w:ind w:left="360" w:hanging="360"/>
    </w:pPr>
    <w:rPr>
      <w:rFonts w:ascii="Arial Black" w:hAnsi="Arial Black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</w:style>
  <w:style w:type="paragraph" w:customStyle="1" w:styleId="Textkrper21">
    <w:name w:val="Textkörper 21"/>
    <w:basedOn w:val="Standard"/>
    <w:pPr>
      <w:spacing w:before="240" w:line="480" w:lineRule="auto"/>
    </w:pPr>
    <w:rPr>
      <w:sz w:val="24"/>
    </w:rPr>
  </w:style>
  <w:style w:type="paragraph" w:customStyle="1" w:styleId="Textkrper210">
    <w:name w:val="Textkörper 21"/>
    <w:basedOn w:val="Standard"/>
    <w:pPr>
      <w:jc w:val="both"/>
    </w:pPr>
    <w:rPr>
      <w:rFonts w:ascii="Frutiger" w:hAnsi="Frutiger"/>
      <w:sz w:val="22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27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</Words>
  <Characters>5860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ABS</vt:lpstr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ABS</dc:title>
  <dc:subject/>
  <dc:creator>Astrid Maeder</dc:creator>
  <cp:keywords/>
  <cp:lastModifiedBy>Astrid Maeder</cp:lastModifiedBy>
  <cp:revision>2</cp:revision>
  <cp:lastPrinted>2011-09-20T12:33:00Z</cp:lastPrinted>
  <dcterms:created xsi:type="dcterms:W3CDTF">2023-10-03T08:37:00Z</dcterms:created>
  <dcterms:modified xsi:type="dcterms:W3CDTF">2023-10-03T08:37:00Z</dcterms:modified>
</cp:coreProperties>
</file>